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D2" w:rsidRPr="00B76302" w:rsidRDefault="00431BC1" w:rsidP="00B76302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B76302">
        <w:rPr>
          <w:b/>
          <w:i/>
          <w:sz w:val="24"/>
          <w:szCs w:val="24"/>
        </w:rPr>
        <w:t>Strategic Plan Template</w:t>
      </w:r>
    </w:p>
    <w:p w:rsidR="00431BC1" w:rsidRDefault="00B76302" w:rsidP="00B76302">
      <w:pPr>
        <w:jc w:val="center"/>
      </w:pPr>
      <w:r>
        <w:t>Strategic Plan of XXXXXX SLSC</w:t>
      </w:r>
    </w:p>
    <w:p w:rsidR="00B76302" w:rsidRDefault="00B76302"/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after="0" w:line="469" w:lineRule="exact"/>
        <w:ind w:left="40"/>
        <w:outlineLvl w:val="0"/>
        <w:rPr>
          <w:rFonts w:ascii="Calibri" w:hAnsi="Calibri" w:cs="Calibri"/>
          <w:b/>
          <w:spacing w:val="-1"/>
        </w:rPr>
      </w:pPr>
      <w:r w:rsidRPr="00B76302">
        <w:rPr>
          <w:rFonts w:ascii="Calibri" w:hAnsi="Calibri" w:cs="Calibri"/>
          <w:b/>
        </w:rPr>
        <w:t>Why</w:t>
      </w:r>
      <w:r w:rsidRPr="00B76302">
        <w:rPr>
          <w:rFonts w:ascii="Calibri" w:hAnsi="Calibri" w:cs="Calibri"/>
          <w:b/>
          <w:spacing w:val="-1"/>
        </w:rPr>
        <w:t xml:space="preserve"> </w:t>
      </w:r>
      <w:r w:rsidRPr="00B76302">
        <w:rPr>
          <w:rFonts w:ascii="Calibri" w:hAnsi="Calibri" w:cs="Calibri"/>
          <w:b/>
        </w:rPr>
        <w:t>we</w:t>
      </w:r>
      <w:r w:rsidRPr="00B76302">
        <w:rPr>
          <w:rFonts w:ascii="Calibri" w:hAnsi="Calibri" w:cs="Calibri"/>
          <w:b/>
          <w:spacing w:val="-3"/>
        </w:rPr>
        <w:t xml:space="preserve"> </w:t>
      </w:r>
      <w:r w:rsidRPr="00B76302">
        <w:rPr>
          <w:rFonts w:ascii="Calibri" w:hAnsi="Calibri" w:cs="Calibri"/>
          <w:b/>
          <w:spacing w:val="-1"/>
        </w:rPr>
        <w:t>exist</w:t>
      </w:r>
    </w:p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after="0" w:line="346" w:lineRule="exact"/>
        <w:ind w:left="40"/>
        <w:rPr>
          <w:rFonts w:ascii="Calibri" w:hAnsi="Calibri" w:cs="Calibri"/>
          <w:bCs/>
          <w:spacing w:val="-1"/>
        </w:rPr>
      </w:pPr>
      <w:r w:rsidRPr="00B76302">
        <w:rPr>
          <w:rFonts w:ascii="Calibri" w:hAnsi="Calibri" w:cs="Calibri"/>
          <w:bCs/>
          <w:spacing w:val="-1"/>
        </w:rPr>
        <w:t>To</w:t>
      </w:r>
      <w:r w:rsidRPr="00B76302">
        <w:rPr>
          <w:rFonts w:ascii="Calibri" w:hAnsi="Calibri" w:cs="Calibri"/>
          <w:bCs/>
          <w:spacing w:val="-7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save</w:t>
      </w:r>
      <w:r w:rsidRPr="00B76302">
        <w:rPr>
          <w:rFonts w:ascii="Calibri" w:hAnsi="Calibri" w:cs="Calibri"/>
          <w:bCs/>
          <w:spacing w:val="-7"/>
        </w:rPr>
        <w:t xml:space="preserve"> </w:t>
      </w:r>
      <w:r w:rsidRPr="00B76302">
        <w:rPr>
          <w:rFonts w:ascii="Calibri" w:hAnsi="Calibri" w:cs="Calibri"/>
          <w:bCs/>
        </w:rPr>
        <w:t>lives,</w:t>
      </w:r>
      <w:r w:rsidRPr="00B76302">
        <w:rPr>
          <w:rFonts w:ascii="Calibri" w:hAnsi="Calibri" w:cs="Calibri"/>
          <w:bCs/>
          <w:spacing w:val="-8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create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great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</w:rPr>
        <w:t>Australians</w:t>
      </w:r>
      <w:r w:rsidRPr="00B76302">
        <w:rPr>
          <w:rFonts w:ascii="Calibri" w:hAnsi="Calibri" w:cs="Calibri"/>
          <w:bCs/>
          <w:spacing w:val="-7"/>
        </w:rPr>
        <w:t xml:space="preserve"> </w:t>
      </w:r>
      <w:r w:rsidRPr="00B76302">
        <w:rPr>
          <w:rFonts w:ascii="Calibri" w:hAnsi="Calibri" w:cs="Calibri"/>
          <w:bCs/>
        </w:rPr>
        <w:t>and</w:t>
      </w:r>
      <w:r w:rsidRPr="00B76302">
        <w:rPr>
          <w:rFonts w:ascii="Calibri" w:hAnsi="Calibri" w:cs="Calibri"/>
          <w:bCs/>
          <w:spacing w:val="-7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build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better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communities.</w:t>
      </w:r>
    </w:p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after="0" w:line="346" w:lineRule="exact"/>
        <w:ind w:left="40"/>
        <w:rPr>
          <w:rFonts w:ascii="Calibri" w:hAnsi="Calibri" w:cs="Calibri"/>
        </w:rPr>
      </w:pPr>
    </w:p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after="0" w:line="473" w:lineRule="exact"/>
        <w:ind w:left="40"/>
        <w:rPr>
          <w:rFonts w:ascii="Arial" w:hAnsi="Arial" w:cs="Arial"/>
          <w:b/>
        </w:rPr>
      </w:pPr>
      <w:r w:rsidRPr="00B76302">
        <w:rPr>
          <w:rFonts w:ascii="Arial" w:hAnsi="Arial" w:cs="Arial"/>
          <w:b/>
        </w:rPr>
        <w:t xml:space="preserve">Who </w:t>
      </w:r>
      <w:r w:rsidRPr="00B76302">
        <w:rPr>
          <w:rFonts w:ascii="Arial" w:hAnsi="Arial" w:cs="Arial"/>
          <w:b/>
          <w:spacing w:val="-1"/>
        </w:rPr>
        <w:t>we</w:t>
      </w:r>
      <w:r w:rsidRPr="00B76302">
        <w:rPr>
          <w:rFonts w:ascii="Arial" w:hAnsi="Arial" w:cs="Arial"/>
          <w:b/>
        </w:rPr>
        <w:t xml:space="preserve"> are</w:t>
      </w:r>
    </w:p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alibri" w:hAnsi="Calibri" w:cs="Calibri"/>
          <w:bCs/>
          <w:spacing w:val="-1"/>
        </w:rPr>
      </w:pPr>
      <w:r w:rsidRPr="00B76302">
        <w:rPr>
          <w:rFonts w:ascii="Calibri" w:hAnsi="Calibri" w:cs="Calibri"/>
          <w:bCs/>
          <w:spacing w:val="-1"/>
        </w:rPr>
        <w:t>We</w:t>
      </w:r>
      <w:r w:rsidRPr="00B76302">
        <w:rPr>
          <w:rFonts w:ascii="Calibri" w:hAnsi="Calibri" w:cs="Calibri"/>
          <w:bCs/>
          <w:spacing w:val="-4"/>
        </w:rPr>
        <w:t xml:space="preserve"> </w:t>
      </w:r>
      <w:r w:rsidRPr="00B76302">
        <w:rPr>
          <w:rFonts w:ascii="Calibri" w:hAnsi="Calibri" w:cs="Calibri"/>
          <w:bCs/>
        </w:rPr>
        <w:t>are</w:t>
      </w:r>
      <w:r w:rsidRPr="00B76302">
        <w:rPr>
          <w:rFonts w:ascii="Calibri" w:hAnsi="Calibri" w:cs="Calibri"/>
          <w:bCs/>
          <w:spacing w:val="-3"/>
        </w:rPr>
        <w:t xml:space="preserve"> </w:t>
      </w:r>
      <w:r w:rsidRPr="00B76302">
        <w:rPr>
          <w:rFonts w:ascii="Calibri" w:hAnsi="Calibri" w:cs="Calibri"/>
          <w:bCs/>
        </w:rPr>
        <w:t>a</w:t>
      </w:r>
      <w:r w:rsidRPr="00B76302">
        <w:rPr>
          <w:rFonts w:ascii="Calibri" w:hAnsi="Calibri" w:cs="Calibri"/>
          <w:bCs/>
          <w:spacing w:val="-3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can</w:t>
      </w:r>
      <w:r w:rsidRPr="00B76302">
        <w:rPr>
          <w:rFonts w:ascii="Calibri" w:hAnsi="Calibri" w:cs="Calibri"/>
          <w:bCs/>
          <w:spacing w:val="-2"/>
        </w:rPr>
        <w:t xml:space="preserve"> </w:t>
      </w:r>
      <w:r w:rsidRPr="00B76302">
        <w:rPr>
          <w:rFonts w:ascii="Calibri" w:hAnsi="Calibri" w:cs="Calibri"/>
          <w:bCs/>
        </w:rPr>
        <w:t>do</w:t>
      </w:r>
      <w:r w:rsidRPr="00B76302">
        <w:rPr>
          <w:rFonts w:ascii="Calibri" w:hAnsi="Calibri" w:cs="Calibri"/>
          <w:bCs/>
          <w:spacing w:val="-2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movement.</w:t>
      </w:r>
      <w:r w:rsidRPr="00B76302">
        <w:rPr>
          <w:rFonts w:ascii="Calibri" w:hAnsi="Calibri" w:cs="Calibri"/>
          <w:bCs/>
          <w:spacing w:val="-3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We</w:t>
      </w:r>
      <w:r w:rsidRPr="00B76302">
        <w:rPr>
          <w:rFonts w:ascii="Calibri" w:hAnsi="Calibri" w:cs="Calibri"/>
          <w:bCs/>
          <w:spacing w:val="-4"/>
        </w:rPr>
        <w:t xml:space="preserve"> </w:t>
      </w:r>
      <w:r w:rsidRPr="00B76302">
        <w:rPr>
          <w:rFonts w:ascii="Calibri" w:hAnsi="Calibri" w:cs="Calibri"/>
          <w:bCs/>
        </w:rPr>
        <w:t>are</w:t>
      </w:r>
      <w:r w:rsidRPr="00B76302">
        <w:rPr>
          <w:rFonts w:ascii="Calibri" w:hAnsi="Calibri" w:cs="Calibri"/>
          <w:bCs/>
          <w:spacing w:val="-4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Australian</w:t>
      </w:r>
      <w:r w:rsidRPr="00B76302">
        <w:rPr>
          <w:rFonts w:ascii="Calibri" w:hAnsi="Calibri" w:cs="Calibri"/>
          <w:bCs/>
          <w:spacing w:val="-3"/>
        </w:rPr>
        <w:t xml:space="preserve"> </w:t>
      </w:r>
      <w:r w:rsidRPr="00B76302">
        <w:rPr>
          <w:rFonts w:ascii="Calibri" w:hAnsi="Calibri" w:cs="Calibri"/>
          <w:bCs/>
        </w:rPr>
        <w:t>for</w:t>
      </w:r>
      <w:r w:rsidRPr="00B76302">
        <w:rPr>
          <w:rFonts w:ascii="Calibri" w:hAnsi="Calibri" w:cs="Calibri"/>
          <w:bCs/>
          <w:spacing w:val="-4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life.</w:t>
      </w:r>
    </w:p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0"/>
        <w:rPr>
          <w:rFonts w:ascii="Calibri" w:hAnsi="Calibri" w:cs="Calibri"/>
        </w:rPr>
      </w:pPr>
    </w:p>
    <w:p w:rsidR="00431BC1" w:rsidRPr="00B76302" w:rsidRDefault="00431BC1" w:rsidP="00431BC1">
      <w:pPr>
        <w:kinsoku w:val="0"/>
        <w:overflowPunct w:val="0"/>
        <w:autoSpaceDE w:val="0"/>
        <w:autoSpaceDN w:val="0"/>
        <w:adjustRightInd w:val="0"/>
        <w:spacing w:after="0" w:line="346" w:lineRule="exact"/>
        <w:ind w:left="40"/>
        <w:rPr>
          <w:rFonts w:ascii="Calibri" w:hAnsi="Calibri" w:cs="Calibri"/>
          <w:bCs/>
        </w:rPr>
      </w:pPr>
      <w:r w:rsidRPr="00B76302">
        <w:rPr>
          <w:rFonts w:ascii="Calibri" w:hAnsi="Calibri" w:cs="Calibri"/>
          <w:bCs/>
        </w:rPr>
        <w:t>SLSA</w:t>
      </w:r>
      <w:r w:rsidR="00006F66" w:rsidRPr="00B76302">
        <w:rPr>
          <w:rFonts w:ascii="Calibri" w:hAnsi="Calibri" w:cs="Calibri"/>
          <w:bCs/>
        </w:rPr>
        <w:t>’s</w:t>
      </w:r>
      <w:r w:rsidRPr="00B76302">
        <w:rPr>
          <w:rFonts w:ascii="Calibri" w:hAnsi="Calibri" w:cs="Calibri"/>
          <w:bCs/>
          <w:spacing w:val="-9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Strategic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Intent</w:t>
      </w:r>
      <w:r w:rsidRPr="00B76302">
        <w:rPr>
          <w:rFonts w:ascii="Calibri" w:hAnsi="Calibri" w:cs="Calibri"/>
          <w:bCs/>
          <w:spacing w:val="-9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statements</w:t>
      </w:r>
      <w:r w:rsidRPr="00B76302">
        <w:rPr>
          <w:rFonts w:ascii="Calibri" w:hAnsi="Calibri" w:cs="Calibri"/>
          <w:bCs/>
          <w:spacing w:val="-8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adopted</w:t>
      </w:r>
      <w:r w:rsidRPr="00B76302">
        <w:rPr>
          <w:rFonts w:ascii="Calibri" w:hAnsi="Calibri" w:cs="Calibri"/>
          <w:bCs/>
          <w:spacing w:val="-7"/>
        </w:rPr>
        <w:t xml:space="preserve"> </w:t>
      </w:r>
      <w:r w:rsidRPr="00B76302">
        <w:rPr>
          <w:rFonts w:ascii="Calibri" w:hAnsi="Calibri" w:cs="Calibri"/>
          <w:bCs/>
        </w:rPr>
        <w:t>(and</w:t>
      </w:r>
      <w:r w:rsidRPr="00B76302">
        <w:rPr>
          <w:rFonts w:ascii="Calibri" w:hAnsi="Calibri" w:cs="Calibri"/>
          <w:bCs/>
          <w:spacing w:val="-9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adapted)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</w:rPr>
        <w:t>by</w:t>
      </w:r>
      <w:r w:rsidRPr="00B76302">
        <w:rPr>
          <w:rFonts w:ascii="Calibri" w:hAnsi="Calibri" w:cs="Calibri"/>
          <w:bCs/>
          <w:spacing w:val="-7"/>
        </w:rPr>
        <w:t xml:space="preserve"> </w:t>
      </w:r>
      <w:r w:rsidRPr="00B76302">
        <w:rPr>
          <w:rFonts w:ascii="Calibri" w:hAnsi="Calibri" w:cs="Calibri"/>
          <w:bCs/>
          <w:spacing w:val="-1"/>
        </w:rPr>
        <w:t>XXXXXX</w:t>
      </w:r>
      <w:r w:rsidRPr="00B76302">
        <w:rPr>
          <w:rFonts w:ascii="Calibri" w:hAnsi="Calibri" w:cs="Calibri"/>
          <w:bCs/>
          <w:spacing w:val="-6"/>
        </w:rPr>
        <w:t xml:space="preserve"> </w:t>
      </w:r>
      <w:r w:rsidRPr="00B76302">
        <w:rPr>
          <w:rFonts w:ascii="Calibri" w:hAnsi="Calibri" w:cs="Calibri"/>
          <w:bCs/>
        </w:rPr>
        <w:t>SLSC</w:t>
      </w:r>
    </w:p>
    <w:p w:rsidR="00431BC1" w:rsidRDefault="00431BC1" w:rsidP="00431BC1">
      <w:pPr>
        <w:kinsoku w:val="0"/>
        <w:overflowPunct w:val="0"/>
        <w:autoSpaceDE w:val="0"/>
        <w:autoSpaceDN w:val="0"/>
        <w:adjustRightInd w:val="0"/>
        <w:spacing w:after="0" w:line="346" w:lineRule="exact"/>
        <w:ind w:left="40"/>
        <w:rPr>
          <w:rFonts w:ascii="Calibri" w:hAnsi="Calibri" w:cs="Calibri"/>
          <w:b/>
          <w:bCs/>
          <w:sz w:val="30"/>
          <w:szCs w:val="30"/>
        </w:rPr>
      </w:pPr>
    </w:p>
    <w:p w:rsidR="00431BC1" w:rsidRPr="00431BC1" w:rsidRDefault="00431BC1" w:rsidP="00431BC1">
      <w:pPr>
        <w:kinsoku w:val="0"/>
        <w:overflowPunct w:val="0"/>
        <w:autoSpaceDE w:val="0"/>
        <w:autoSpaceDN w:val="0"/>
        <w:adjustRightInd w:val="0"/>
        <w:spacing w:after="0" w:line="346" w:lineRule="exact"/>
        <w:ind w:left="40"/>
        <w:rPr>
          <w:rFonts w:ascii="Calibri" w:hAnsi="Calibri" w:cs="Calibri"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4772"/>
      </w:tblGrid>
      <w:tr w:rsidR="00431BC1" w:rsidRPr="00431BC1" w:rsidTr="00006F66">
        <w:trPr>
          <w:trHeight w:hRule="exact" w:val="3577"/>
        </w:trPr>
        <w:tc>
          <w:tcPr>
            <w:tcW w:w="4437" w:type="dxa"/>
          </w:tcPr>
          <w:p w:rsidR="00431BC1" w:rsidRPr="00431BC1" w:rsidRDefault="00431BC1" w:rsidP="00431BC1">
            <w:pPr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400"/>
              <w:rPr>
                <w:rFonts w:ascii="Calibri" w:hAnsi="Calibri" w:cs="Calibri"/>
              </w:rPr>
            </w:pPr>
            <w:r w:rsidRPr="00431BC1">
              <w:rPr>
                <w:rFonts w:ascii="Calibri" w:hAnsi="Calibri" w:cs="Calibri"/>
                <w:b/>
                <w:bCs/>
              </w:rPr>
              <w:t xml:space="preserve">A.  </w:t>
            </w:r>
            <w:r w:rsidRPr="00431BC1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Extend lifesaving</w:t>
            </w:r>
            <w:r w:rsidRPr="00431BC1">
              <w:rPr>
                <w:rFonts w:ascii="Calibri" w:hAnsi="Calibri" w:cs="Calibri"/>
                <w:b/>
                <w:bCs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coverage</w:t>
            </w:r>
            <w:r w:rsidRPr="00431BC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</w:rPr>
              <w:t>to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 xml:space="preserve"> match </w:t>
            </w:r>
            <w:r w:rsidRPr="00431BC1">
              <w:rPr>
                <w:rFonts w:ascii="Calibri" w:hAnsi="Calibri" w:cs="Calibri"/>
                <w:b/>
                <w:bCs/>
                <w:spacing w:val="-2"/>
              </w:rPr>
              <w:t>community</w:t>
            </w:r>
            <w:r w:rsidRPr="00431BC1">
              <w:rPr>
                <w:rFonts w:ascii="Calibri" w:hAnsi="Calibri" w:cs="Calibri"/>
                <w:b/>
                <w:bCs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needs</w:t>
            </w:r>
          </w:p>
          <w:p w:rsidR="00431BC1" w:rsidRPr="00431BC1" w:rsidRDefault="00431BC1" w:rsidP="00431BC1">
            <w:pPr>
              <w:numPr>
                <w:ilvl w:val="0"/>
                <w:numId w:val="11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58" w:after="0" w:line="240" w:lineRule="auto"/>
              <w:ind w:hanging="240"/>
              <w:rPr>
                <w:rFonts w:ascii="Calibri" w:hAnsi="Calibri" w:cs="Calibri"/>
                <w:spacing w:val="-1"/>
              </w:rPr>
            </w:pPr>
            <w:r w:rsidRPr="00431BC1">
              <w:rPr>
                <w:rFonts w:ascii="Calibri" w:hAnsi="Calibri" w:cs="Calibri"/>
              </w:rPr>
              <w:t>We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 xml:space="preserve">contribute </w:t>
            </w:r>
            <w:r w:rsidRPr="00431BC1">
              <w:rPr>
                <w:rFonts w:ascii="Calibri" w:hAnsi="Calibri" w:cs="Calibri"/>
              </w:rPr>
              <w:t>to</w:t>
            </w:r>
            <w:r w:rsidRPr="00431BC1">
              <w:rPr>
                <w:rFonts w:ascii="Calibri" w:hAnsi="Calibri" w:cs="Calibri"/>
                <w:spacing w:val="-1"/>
              </w:rPr>
              <w:t xml:space="preserve"> lowering the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per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capita coastal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drowning rate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by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50%</w:t>
            </w:r>
          </w:p>
          <w:p w:rsidR="00431BC1" w:rsidRPr="00431BC1" w:rsidRDefault="00431BC1" w:rsidP="00431BC1">
            <w:pPr>
              <w:numPr>
                <w:ilvl w:val="0"/>
                <w:numId w:val="11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602" w:hanging="240"/>
              <w:rPr>
                <w:rFonts w:ascii="Calibri" w:hAnsi="Calibri" w:cs="Calibri"/>
                <w:spacing w:val="-1"/>
              </w:rPr>
            </w:pPr>
            <w:r w:rsidRPr="00431BC1">
              <w:rPr>
                <w:rFonts w:ascii="Calibri" w:hAnsi="Calibri" w:cs="Calibri"/>
              </w:rPr>
              <w:t>We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>are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rescue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ready</w:t>
            </w:r>
            <w:r w:rsidRPr="00431BC1">
              <w:rPr>
                <w:rFonts w:ascii="Calibri" w:hAnsi="Calibri" w:cs="Calibri"/>
              </w:rPr>
              <w:t xml:space="preserve"> and</w:t>
            </w:r>
            <w:r w:rsidRPr="00431BC1">
              <w:rPr>
                <w:rFonts w:ascii="Calibri" w:hAnsi="Calibri" w:cs="Calibri"/>
                <w:spacing w:val="-4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integrated</w:t>
            </w:r>
            <w:r w:rsidRPr="00431BC1">
              <w:rPr>
                <w:rFonts w:ascii="Calibri" w:hAnsi="Calibri" w:cs="Calibri"/>
                <w:spacing w:val="-3"/>
              </w:rPr>
              <w:t xml:space="preserve"> </w:t>
            </w:r>
            <w:r w:rsidRPr="00431BC1">
              <w:rPr>
                <w:rFonts w:ascii="Calibri" w:hAnsi="Calibri" w:cs="Calibri"/>
              </w:rPr>
              <w:t>into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the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national,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state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and local</w:t>
            </w:r>
            <w:r w:rsidRPr="00431BC1">
              <w:rPr>
                <w:rFonts w:ascii="Calibri" w:hAnsi="Calibri" w:cs="Calibri"/>
                <w:spacing w:val="39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emergency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management systems</w:t>
            </w:r>
          </w:p>
          <w:p w:rsidR="00431BC1" w:rsidRPr="00431BC1" w:rsidRDefault="00431BC1" w:rsidP="00431B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1">
              <w:rPr>
                <w:rFonts w:ascii="Calibri" w:hAnsi="Calibri" w:cs="Calibri"/>
              </w:rPr>
              <w:t>4. We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use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effective</w:t>
            </w:r>
            <w:r w:rsidRPr="00431BC1">
              <w:rPr>
                <w:rFonts w:ascii="Calibri" w:hAnsi="Calibri" w:cs="Calibri"/>
              </w:rPr>
              <w:t xml:space="preserve"> risk</w:t>
            </w:r>
            <w:r w:rsidRPr="00431BC1">
              <w:rPr>
                <w:rFonts w:ascii="Calibri" w:hAnsi="Calibri" w:cs="Calibri"/>
                <w:spacing w:val="-3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management (Stingers,</w:t>
            </w:r>
            <w:r w:rsidRPr="00431BC1">
              <w:rPr>
                <w:rFonts w:ascii="Calibri" w:hAnsi="Calibri" w:cs="Calibri"/>
                <w:spacing w:val="-3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Crocodiles,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High Vis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Clothing)</w:t>
            </w:r>
          </w:p>
        </w:tc>
        <w:tc>
          <w:tcPr>
            <w:tcW w:w="4772" w:type="dxa"/>
          </w:tcPr>
          <w:p w:rsidR="00431BC1" w:rsidRPr="00431BC1" w:rsidRDefault="00431BC1" w:rsidP="00431BC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alibri" w:hAnsi="Calibri" w:cs="Calibri"/>
              </w:rPr>
            </w:pPr>
            <w:r w:rsidRPr="00431BC1">
              <w:rPr>
                <w:rFonts w:ascii="Calibri" w:hAnsi="Calibri" w:cs="Calibri"/>
                <w:b/>
                <w:bCs/>
              </w:rPr>
              <w:t xml:space="preserve">B. 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Develop our</w:t>
            </w:r>
            <w:r w:rsidRPr="00431BC1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people</w:t>
            </w:r>
          </w:p>
          <w:p w:rsidR="00431BC1" w:rsidRPr="00431BC1" w:rsidRDefault="00431BC1" w:rsidP="00431BC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006F66" w:rsidRPr="00006F66" w:rsidRDefault="00006F66" w:rsidP="00006F66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</w:rPr>
            </w:pPr>
            <w:r w:rsidRPr="00006F66">
              <w:rPr>
                <w:rFonts w:ascii="Calibri" w:hAnsi="Calibri" w:cs="Calibri"/>
              </w:rPr>
              <w:t>Development and Leadership programs are offered internally</w:t>
            </w:r>
          </w:p>
          <w:p w:rsidR="00006F66" w:rsidRDefault="00006F66" w:rsidP="00006F66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provide our members with a full range of opportunities</w:t>
            </w:r>
          </w:p>
          <w:p w:rsidR="00006F66" w:rsidRDefault="00006F66" w:rsidP="00006F66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offer diverse physical recreation and sport pathways</w:t>
            </w:r>
          </w:p>
          <w:p w:rsidR="00006F66" w:rsidRPr="00006F66" w:rsidRDefault="00006F66" w:rsidP="00006F66">
            <w:pPr>
              <w:pStyle w:val="ListParagraph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deliver efficient and flexible learning opportunities</w:t>
            </w:r>
          </w:p>
          <w:p w:rsidR="00431BC1" w:rsidRPr="00431BC1" w:rsidRDefault="00006F66" w:rsidP="00431BC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  <w:r w:rsidR="00431BC1" w:rsidRPr="00431BC1">
              <w:rPr>
                <w:rFonts w:ascii="Calibri" w:hAnsi="Calibri" w:cs="Calibri"/>
              </w:rPr>
              <w:t xml:space="preserve">. </w:t>
            </w:r>
            <w:r w:rsidR="00431BC1" w:rsidRPr="00431BC1">
              <w:rPr>
                <w:rFonts w:ascii="Calibri" w:hAnsi="Calibri" w:cs="Calibri"/>
                <w:spacing w:val="-1"/>
              </w:rPr>
              <w:t>Leadership reflects</w:t>
            </w:r>
            <w:r w:rsidR="00431BC1" w:rsidRPr="00431BC1">
              <w:rPr>
                <w:rFonts w:ascii="Calibri" w:hAnsi="Calibri" w:cs="Calibri"/>
                <w:spacing w:val="-3"/>
              </w:rPr>
              <w:t xml:space="preserve"> </w:t>
            </w:r>
            <w:r w:rsidR="00431BC1" w:rsidRPr="00431BC1">
              <w:rPr>
                <w:rFonts w:ascii="Calibri" w:hAnsi="Calibri" w:cs="Calibri"/>
                <w:spacing w:val="-1"/>
              </w:rPr>
              <w:t>the</w:t>
            </w:r>
            <w:r w:rsidR="00431BC1" w:rsidRPr="00431BC1">
              <w:rPr>
                <w:rFonts w:ascii="Calibri" w:hAnsi="Calibri" w:cs="Calibri"/>
                <w:spacing w:val="2"/>
              </w:rPr>
              <w:t xml:space="preserve"> </w:t>
            </w:r>
            <w:r w:rsidR="00431BC1" w:rsidRPr="00431BC1">
              <w:rPr>
                <w:rFonts w:ascii="Calibri" w:hAnsi="Calibri" w:cs="Calibri"/>
                <w:spacing w:val="-1"/>
              </w:rPr>
              <w:t>diversity</w:t>
            </w:r>
            <w:r w:rsidR="00431BC1" w:rsidRPr="00431BC1">
              <w:rPr>
                <w:rFonts w:ascii="Calibri" w:hAnsi="Calibri" w:cs="Calibri"/>
                <w:spacing w:val="-2"/>
              </w:rPr>
              <w:t xml:space="preserve"> </w:t>
            </w:r>
            <w:r w:rsidR="00431BC1" w:rsidRPr="00431BC1">
              <w:rPr>
                <w:rFonts w:ascii="Calibri" w:hAnsi="Calibri" w:cs="Calibri"/>
              </w:rPr>
              <w:t>of</w:t>
            </w:r>
            <w:r w:rsidR="00431BC1" w:rsidRPr="00431BC1">
              <w:rPr>
                <w:rFonts w:ascii="Calibri" w:hAnsi="Calibri" w:cs="Calibri"/>
                <w:spacing w:val="-2"/>
              </w:rPr>
              <w:t xml:space="preserve"> </w:t>
            </w:r>
            <w:r w:rsidR="00431BC1" w:rsidRPr="00431BC1">
              <w:rPr>
                <w:rFonts w:ascii="Calibri" w:hAnsi="Calibri" w:cs="Calibri"/>
              </w:rPr>
              <w:t>our</w:t>
            </w:r>
            <w:r w:rsidR="00431BC1" w:rsidRPr="00431BC1">
              <w:rPr>
                <w:rFonts w:ascii="Calibri" w:hAnsi="Calibri" w:cs="Calibri"/>
                <w:spacing w:val="-2"/>
              </w:rPr>
              <w:t xml:space="preserve"> </w:t>
            </w:r>
            <w:r w:rsidR="00431BC1" w:rsidRPr="00431BC1">
              <w:rPr>
                <w:rFonts w:ascii="Calibri" w:hAnsi="Calibri" w:cs="Calibri"/>
                <w:spacing w:val="-1"/>
              </w:rPr>
              <w:t>membership</w:t>
            </w:r>
          </w:p>
        </w:tc>
      </w:tr>
      <w:tr w:rsidR="00431BC1" w:rsidRPr="00431BC1" w:rsidTr="00CC1AED">
        <w:trPr>
          <w:trHeight w:hRule="exact" w:val="3538"/>
        </w:trPr>
        <w:tc>
          <w:tcPr>
            <w:tcW w:w="4437" w:type="dxa"/>
          </w:tcPr>
          <w:p w:rsidR="00431BC1" w:rsidRPr="00431BC1" w:rsidRDefault="00431BC1" w:rsidP="00431BC1">
            <w:pPr>
              <w:numPr>
                <w:ilvl w:val="0"/>
                <w:numId w:val="10"/>
              </w:numPr>
              <w:tabs>
                <w:tab w:val="left" w:pos="31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Calibri" w:hAnsi="Calibri" w:cs="Calibri"/>
              </w:rPr>
            </w:pPr>
            <w:r w:rsidRPr="00431BC1">
              <w:rPr>
                <w:rFonts w:ascii="Calibri" w:hAnsi="Calibri" w:cs="Calibri"/>
                <w:b/>
                <w:bCs/>
                <w:spacing w:val="-1"/>
              </w:rPr>
              <w:t>Ensure</w:t>
            </w:r>
            <w:r w:rsidRPr="00431BC1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the</w:t>
            </w:r>
            <w:r w:rsidRPr="00431BC1">
              <w:rPr>
                <w:rFonts w:ascii="Calibri" w:hAnsi="Calibri" w:cs="Calibri"/>
                <w:b/>
                <w:bCs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club’s long</w:t>
            </w:r>
            <w:r w:rsidRPr="00431BC1">
              <w:rPr>
                <w:rFonts w:ascii="Calibri" w:hAnsi="Calibri" w:cs="Calibri"/>
                <w:b/>
                <w:bCs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term</w:t>
            </w:r>
            <w:r w:rsidRPr="00431BC1">
              <w:rPr>
                <w:rFonts w:ascii="Calibri" w:hAnsi="Calibri" w:cs="Calibri"/>
                <w:b/>
                <w:bCs/>
              </w:rPr>
              <w:t xml:space="preserve"> </w:t>
            </w:r>
            <w:r w:rsidRPr="00431BC1">
              <w:rPr>
                <w:rFonts w:ascii="Calibri" w:hAnsi="Calibri" w:cs="Calibri"/>
                <w:b/>
                <w:bCs/>
                <w:spacing w:val="-1"/>
              </w:rPr>
              <w:t>sustainability</w:t>
            </w:r>
          </w:p>
          <w:p w:rsidR="00431BC1" w:rsidRPr="00045282" w:rsidRDefault="00431BC1" w:rsidP="00431BC1">
            <w:pPr>
              <w:numPr>
                <w:ilvl w:val="1"/>
                <w:numId w:val="10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ind w:firstLine="0"/>
              <w:rPr>
                <w:rFonts w:ascii="Calibri" w:hAnsi="Calibri" w:cs="Calibri"/>
                <w:spacing w:val="-1"/>
              </w:rPr>
            </w:pPr>
            <w:r w:rsidRPr="00431BC1">
              <w:rPr>
                <w:rFonts w:ascii="Calibri" w:hAnsi="Calibri" w:cs="Calibri"/>
                <w:spacing w:val="-1"/>
              </w:rPr>
              <w:t>Secure coordinated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support</w:t>
            </w:r>
            <w:r w:rsidRPr="00431BC1">
              <w:rPr>
                <w:rFonts w:ascii="Calibri" w:hAnsi="Calibri" w:cs="Calibri"/>
                <w:spacing w:val="1"/>
              </w:rPr>
              <w:t xml:space="preserve"> </w:t>
            </w:r>
          </w:p>
          <w:p w:rsidR="00045282" w:rsidRPr="00431BC1" w:rsidRDefault="00045282" w:rsidP="00431BC1">
            <w:pPr>
              <w:numPr>
                <w:ilvl w:val="1"/>
                <w:numId w:val="10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ind w:firstLine="0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1"/>
              </w:rPr>
              <w:t>We operate effectively and as one</w:t>
            </w:r>
          </w:p>
          <w:p w:rsidR="00431BC1" w:rsidRPr="00431BC1" w:rsidRDefault="00431BC1" w:rsidP="00431BC1">
            <w:pPr>
              <w:numPr>
                <w:ilvl w:val="1"/>
                <w:numId w:val="10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71" w:firstLine="0"/>
              <w:rPr>
                <w:rFonts w:ascii="Calibri" w:hAnsi="Calibri" w:cs="Calibri"/>
                <w:spacing w:val="-1"/>
              </w:rPr>
            </w:pPr>
            <w:r w:rsidRPr="00431BC1">
              <w:rPr>
                <w:rFonts w:ascii="Calibri" w:hAnsi="Calibri" w:cs="Calibri"/>
              </w:rPr>
              <w:t>We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>are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relevant</w:t>
            </w:r>
            <w:r w:rsidRPr="00431BC1">
              <w:rPr>
                <w:rFonts w:ascii="Calibri" w:hAnsi="Calibri" w:cs="Calibri"/>
              </w:rPr>
              <w:t xml:space="preserve"> in</w:t>
            </w:r>
            <w:r w:rsidRPr="00431BC1">
              <w:rPr>
                <w:rFonts w:ascii="Calibri" w:hAnsi="Calibri" w:cs="Calibri"/>
                <w:spacing w:val="-3"/>
              </w:rPr>
              <w:t xml:space="preserve"> </w:t>
            </w:r>
            <w:r w:rsidRPr="00431BC1">
              <w:rPr>
                <w:rFonts w:ascii="Calibri" w:hAnsi="Calibri" w:cs="Calibri"/>
              </w:rPr>
              <w:t>the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eyes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>of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 xml:space="preserve">the </w:t>
            </w:r>
            <w:r w:rsidRPr="00431BC1">
              <w:rPr>
                <w:rFonts w:ascii="Calibri" w:hAnsi="Calibri" w:cs="Calibri"/>
                <w:spacing w:val="-1"/>
              </w:rPr>
              <w:t>community,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government</w:t>
            </w:r>
            <w:r w:rsidRPr="00431BC1">
              <w:rPr>
                <w:rFonts w:ascii="Calibri" w:hAnsi="Calibri" w:cs="Calibri"/>
                <w:spacing w:val="1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and</w:t>
            </w:r>
            <w:r w:rsidRPr="00431BC1">
              <w:rPr>
                <w:rFonts w:ascii="Calibri" w:hAnsi="Calibri" w:cs="Calibri"/>
                <w:spacing w:val="29"/>
              </w:rPr>
              <w:t xml:space="preserve"> </w:t>
            </w:r>
            <w:r w:rsidR="00045282">
              <w:rPr>
                <w:rFonts w:ascii="Calibri" w:hAnsi="Calibri" w:cs="Calibri"/>
                <w:spacing w:val="-1"/>
              </w:rPr>
              <w:t>government</w:t>
            </w:r>
          </w:p>
          <w:p w:rsidR="00431BC1" w:rsidRPr="00045282" w:rsidRDefault="00431BC1" w:rsidP="00431BC1">
            <w:pPr>
              <w:numPr>
                <w:ilvl w:val="1"/>
                <w:numId w:val="10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8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BC1">
              <w:rPr>
                <w:rFonts w:ascii="Calibri" w:hAnsi="Calibri" w:cs="Calibri"/>
              </w:rPr>
              <w:t>We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>are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resilient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and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sustainable</w:t>
            </w:r>
            <w:r w:rsidRPr="00431BC1">
              <w:rPr>
                <w:rFonts w:ascii="Calibri" w:hAnsi="Calibri" w:cs="Calibri"/>
              </w:rPr>
              <w:t xml:space="preserve"> in </w:t>
            </w:r>
            <w:r w:rsidRPr="00431BC1">
              <w:rPr>
                <w:rFonts w:ascii="Calibri" w:hAnsi="Calibri" w:cs="Calibri"/>
                <w:spacing w:val="-1"/>
              </w:rPr>
              <w:t>terms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 xml:space="preserve">of </w:t>
            </w:r>
            <w:r w:rsidRPr="00431BC1">
              <w:rPr>
                <w:rFonts w:ascii="Calibri" w:hAnsi="Calibri" w:cs="Calibri"/>
                <w:spacing w:val="-1"/>
              </w:rPr>
              <w:t>people</w:t>
            </w:r>
            <w:r w:rsidRPr="00431BC1">
              <w:rPr>
                <w:rFonts w:ascii="Calibri" w:hAnsi="Calibri" w:cs="Calibri"/>
                <w:spacing w:val="-5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and finances</w:t>
            </w:r>
          </w:p>
          <w:p w:rsidR="00045282" w:rsidRPr="00431BC1" w:rsidRDefault="00045282" w:rsidP="00431BC1">
            <w:pPr>
              <w:numPr>
                <w:ilvl w:val="1"/>
                <w:numId w:val="10"/>
              </w:num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We are leading agile, adaptive innovator</w:t>
            </w:r>
          </w:p>
        </w:tc>
        <w:tc>
          <w:tcPr>
            <w:tcW w:w="4772" w:type="dxa"/>
          </w:tcPr>
          <w:p w:rsidR="00431BC1" w:rsidRPr="00CC1AED" w:rsidRDefault="00431BC1" w:rsidP="00CC1AED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65"/>
              <w:jc w:val="center"/>
              <w:rPr>
                <w:rFonts w:ascii="Calibri" w:hAnsi="Calibri" w:cs="Calibri"/>
              </w:rPr>
            </w:pPr>
            <w:r w:rsidRPr="00CC1AED">
              <w:rPr>
                <w:rFonts w:ascii="Calibri" w:hAnsi="Calibri" w:cs="Calibri"/>
                <w:b/>
                <w:bCs/>
                <w:spacing w:val="-1"/>
              </w:rPr>
              <w:t xml:space="preserve">Involve all Australians and make a valuable contribution </w:t>
            </w:r>
            <w:r w:rsidRPr="00CC1AED">
              <w:rPr>
                <w:rFonts w:ascii="Calibri" w:hAnsi="Calibri" w:cs="Calibri"/>
                <w:b/>
                <w:bCs/>
              </w:rPr>
              <w:t>to</w:t>
            </w:r>
            <w:r w:rsidRPr="00CC1AED">
              <w:rPr>
                <w:rFonts w:ascii="Calibri" w:hAnsi="Calibri" w:cs="Calibri"/>
                <w:b/>
                <w:bCs/>
                <w:spacing w:val="-1"/>
              </w:rPr>
              <w:t xml:space="preserve"> the Australian</w:t>
            </w:r>
            <w:r w:rsidR="00CC1AED" w:rsidRPr="00CC1AED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CC1AED">
              <w:rPr>
                <w:rFonts w:ascii="Calibri" w:hAnsi="Calibri" w:cs="Calibri"/>
                <w:b/>
                <w:bCs/>
                <w:spacing w:val="-1"/>
              </w:rPr>
              <w:t>society</w:t>
            </w:r>
          </w:p>
          <w:p w:rsidR="00431BC1" w:rsidRPr="00431BC1" w:rsidRDefault="00431BC1" w:rsidP="00431BC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31BC1" w:rsidRPr="00431BC1" w:rsidRDefault="00431BC1" w:rsidP="00431BC1">
            <w:pPr>
              <w:numPr>
                <w:ilvl w:val="0"/>
                <w:numId w:val="9"/>
              </w:numPr>
              <w:tabs>
                <w:tab w:val="left" w:pos="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right="170" w:firstLine="0"/>
              <w:rPr>
                <w:rFonts w:ascii="Calibri" w:hAnsi="Calibri" w:cs="Calibri"/>
                <w:spacing w:val="-1"/>
              </w:rPr>
            </w:pPr>
            <w:r w:rsidRPr="00431BC1">
              <w:rPr>
                <w:rFonts w:ascii="Calibri" w:hAnsi="Calibri" w:cs="Calibri"/>
              </w:rPr>
              <w:t>We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provide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opportunities</w:t>
            </w:r>
            <w:r w:rsidRPr="00431BC1">
              <w:rPr>
                <w:rFonts w:ascii="Calibri" w:hAnsi="Calibri" w:cs="Calibri"/>
              </w:rPr>
              <w:t xml:space="preserve"> for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>all</w:t>
            </w:r>
            <w:r w:rsidRPr="00431BC1">
              <w:rPr>
                <w:rFonts w:ascii="Calibri" w:hAnsi="Calibri" w:cs="Calibri"/>
                <w:spacing w:val="-1"/>
              </w:rPr>
              <w:t xml:space="preserve"> Australians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</w:rPr>
              <w:t>to</w:t>
            </w:r>
            <w:r w:rsidRPr="00431BC1">
              <w:rPr>
                <w:rFonts w:ascii="Calibri" w:hAnsi="Calibri" w:cs="Calibri"/>
                <w:spacing w:val="-1"/>
              </w:rPr>
              <w:t xml:space="preserve"> choose</w:t>
            </w:r>
            <w:r w:rsidRPr="00431BC1">
              <w:rPr>
                <w:rFonts w:ascii="Calibri" w:hAnsi="Calibri" w:cs="Calibri"/>
                <w:spacing w:val="1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how</w:t>
            </w:r>
            <w:r w:rsidRPr="00431BC1">
              <w:rPr>
                <w:rFonts w:ascii="Calibri" w:hAnsi="Calibri" w:cs="Calibri"/>
                <w:spacing w:val="1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 xml:space="preserve">they </w:t>
            </w:r>
            <w:r w:rsidRPr="00431BC1">
              <w:rPr>
                <w:rFonts w:ascii="Calibri" w:hAnsi="Calibri" w:cs="Calibri"/>
              </w:rPr>
              <w:t>can</w:t>
            </w:r>
            <w:r w:rsidRPr="00431BC1">
              <w:rPr>
                <w:rFonts w:ascii="Calibri" w:hAnsi="Calibri" w:cs="Calibri"/>
                <w:spacing w:val="-1"/>
              </w:rPr>
              <w:t xml:space="preserve"> be</w:t>
            </w:r>
            <w:r w:rsidRPr="00431BC1">
              <w:rPr>
                <w:rFonts w:ascii="Calibri" w:hAnsi="Calibri" w:cs="Calibri"/>
                <w:spacing w:val="20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involved</w:t>
            </w:r>
            <w:r w:rsidRPr="00431BC1">
              <w:rPr>
                <w:rFonts w:ascii="Calibri" w:hAnsi="Calibri" w:cs="Calibri"/>
              </w:rPr>
              <w:t xml:space="preserve"> and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feel</w:t>
            </w:r>
            <w:r w:rsidRPr="00431BC1">
              <w:rPr>
                <w:rFonts w:ascii="Calibri" w:hAnsi="Calibri" w:cs="Calibri"/>
                <w:spacing w:val="-2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valued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2"/>
              </w:rPr>
              <w:t>for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their</w:t>
            </w:r>
            <w:r w:rsidRPr="00431BC1">
              <w:rPr>
                <w:rFonts w:ascii="Calibri" w:hAnsi="Calibri" w:cs="Calibri"/>
              </w:rPr>
              <w:t xml:space="preserve"> </w:t>
            </w:r>
            <w:r w:rsidRPr="00431BC1">
              <w:rPr>
                <w:rFonts w:ascii="Calibri" w:hAnsi="Calibri" w:cs="Calibri"/>
                <w:spacing w:val="-1"/>
              </w:rPr>
              <w:t>contribution</w:t>
            </w:r>
          </w:p>
          <w:p w:rsidR="00431BC1" w:rsidRPr="00045282" w:rsidRDefault="00045282" w:rsidP="00431BC1">
            <w:pPr>
              <w:numPr>
                <w:ilvl w:val="0"/>
                <w:numId w:val="9"/>
              </w:numPr>
              <w:tabs>
                <w:tab w:val="left" w:pos="32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2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 are engaged in the community</w:t>
            </w:r>
          </w:p>
          <w:p w:rsidR="00045282" w:rsidRPr="00431BC1" w:rsidRDefault="00045282" w:rsidP="00431BC1">
            <w:pPr>
              <w:numPr>
                <w:ilvl w:val="0"/>
                <w:numId w:val="9"/>
              </w:numPr>
              <w:tabs>
                <w:tab w:val="left" w:pos="327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26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 build a better community</w:t>
            </w:r>
          </w:p>
        </w:tc>
      </w:tr>
    </w:tbl>
    <w:p w:rsidR="00431BC1" w:rsidRDefault="00431BC1"/>
    <w:p w:rsidR="00431BC1" w:rsidRDefault="00431BC1"/>
    <w:p w:rsidR="00431BC1" w:rsidRDefault="00431BC1"/>
    <w:p w:rsidR="00CC1AED" w:rsidRDefault="00CC1AED"/>
    <w:p w:rsidR="00CC1AED" w:rsidRDefault="00CC1AED"/>
    <w:p w:rsidR="00CC1AED" w:rsidRDefault="00CC1AED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 xml:space="preserve">1.  Saving Lives 24x7 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provide safe and enjoyable aquatic experiences.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To prevent people from drowning and getting injured.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1AED">
        <w:trPr>
          <w:trHeight w:val="311"/>
        </w:trPr>
        <w:tc>
          <w:tcPr>
            <w:tcW w:w="9456" w:type="dxa"/>
            <w:gridSpan w:val="3"/>
          </w:tcPr>
          <w:p w:rsidR="00CC1AED" w:rsidRDefault="00CC1A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Saving Lives 24x7 </w:t>
            </w:r>
          </w:p>
          <w:p w:rsidR="00CC1AED" w:rsidRDefault="00CC1AE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1AE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1AED">
        <w:trPr>
          <w:trHeight w:val="120"/>
        </w:trPr>
        <w:tc>
          <w:tcPr>
            <w:tcW w:w="4211" w:type="dxa"/>
          </w:tcPr>
          <w:p w:rsidR="00CC1AED" w:rsidRDefault="00CC1A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1AED">
        <w:trPr>
          <w:trHeight w:val="476"/>
        </w:trPr>
        <w:tc>
          <w:tcPr>
            <w:tcW w:w="4211" w:type="dxa"/>
          </w:tcPr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1.1 Replace… </w:t>
            </w:r>
          </w:p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sz w:val="20"/>
                <w:szCs w:val="20"/>
              </w:rPr>
              <w:t xml:space="preserve"> </w:t>
            </w:r>
            <w:r w:rsidRPr="00B6314E">
              <w:rPr>
                <w:bCs/>
                <w:sz w:val="20"/>
                <w:szCs w:val="20"/>
              </w:rPr>
              <w:t xml:space="preserve">all essential lifesaving equipment in </w:t>
            </w:r>
            <w:r w:rsidR="00B6314E">
              <w:rPr>
                <w:bCs/>
                <w:sz w:val="20"/>
                <w:szCs w:val="20"/>
              </w:rPr>
              <w:t>XXXXX</w:t>
            </w:r>
          </w:p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sz w:val="20"/>
                <w:szCs w:val="20"/>
              </w:rPr>
              <w:t xml:space="preserve"> non-essential equipment in </w:t>
            </w:r>
            <w:r w:rsidR="00B6314E">
              <w:rPr>
                <w:sz w:val="20"/>
                <w:szCs w:val="20"/>
              </w:rPr>
              <w:t>XXXXX</w:t>
            </w:r>
            <w:r w:rsidRPr="00B6314E">
              <w:rPr>
                <w:sz w:val="20"/>
                <w:szCs w:val="20"/>
              </w:rPr>
              <w:t xml:space="preserve"> </w:t>
            </w:r>
          </w:p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Club Captain </w:t>
            </w:r>
          </w:p>
        </w:tc>
        <w:tc>
          <w:tcPr>
            <w:tcW w:w="3686" w:type="dxa"/>
          </w:tcPr>
          <w:p w:rsidR="00CC1AED" w:rsidRPr="00B6314E" w:rsidRDefault="00CC1AED" w:rsidP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Committee meeting </w:t>
            </w:r>
            <w:r w:rsidR="00781BA1">
              <w:rPr>
                <w:bCs/>
                <w:sz w:val="20"/>
                <w:szCs w:val="20"/>
              </w:rPr>
              <w:t>XXXXXXX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</w:p>
          <w:p w:rsidR="00CC1AED" w:rsidRPr="00B6314E" w:rsidRDefault="00CC1AED" w:rsidP="00CC1AED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1AED">
        <w:trPr>
          <w:trHeight w:val="344"/>
        </w:trPr>
        <w:tc>
          <w:tcPr>
            <w:tcW w:w="4211" w:type="dxa"/>
          </w:tcPr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1.2 Recruit more members into the </w:t>
            </w:r>
            <w:r w:rsidR="00B6314E">
              <w:rPr>
                <w:bCs/>
                <w:sz w:val="20"/>
                <w:szCs w:val="20"/>
              </w:rPr>
              <w:t>XXXXX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Club Captain </w:t>
            </w:r>
          </w:p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IRB Captain </w:t>
            </w:r>
          </w:p>
        </w:tc>
        <w:tc>
          <w:tcPr>
            <w:tcW w:w="3686" w:type="dxa"/>
          </w:tcPr>
          <w:p w:rsidR="00CC1AED" w:rsidRPr="00B6314E" w:rsidRDefault="00CC1AED" w:rsidP="00781BA1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Committee meeting </w:t>
            </w:r>
            <w:r w:rsidR="00781BA1">
              <w:rPr>
                <w:bCs/>
                <w:sz w:val="20"/>
                <w:szCs w:val="20"/>
              </w:rPr>
              <w:t>XXXXXXX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C1AED" w:rsidTr="00CC1AED">
        <w:trPr>
          <w:trHeight w:val="343"/>
        </w:trPr>
        <w:tc>
          <w:tcPr>
            <w:tcW w:w="4211" w:type="dxa"/>
          </w:tcPr>
          <w:p w:rsidR="00CC1AED" w:rsidRPr="00B6314E" w:rsidRDefault="00CC1AED" w:rsidP="00781BA1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1.3 Investigate the feasibility of an </w:t>
            </w:r>
          </w:p>
        </w:tc>
        <w:tc>
          <w:tcPr>
            <w:tcW w:w="1559" w:type="dxa"/>
          </w:tcPr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President </w:t>
            </w:r>
          </w:p>
          <w:p w:rsidR="00CC1AED" w:rsidRPr="00B6314E" w:rsidRDefault="00CC1AED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Club Captain </w:t>
            </w:r>
          </w:p>
        </w:tc>
        <w:tc>
          <w:tcPr>
            <w:tcW w:w="3686" w:type="dxa"/>
          </w:tcPr>
          <w:p w:rsidR="00CC1AED" w:rsidRPr="00B6314E" w:rsidRDefault="00CC1AED" w:rsidP="00781BA1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 xml:space="preserve">Liaise with </w:t>
            </w:r>
            <w:proofErr w:type="spellStart"/>
            <w:r w:rsidR="00781BA1">
              <w:rPr>
                <w:bCs/>
                <w:sz w:val="20"/>
                <w:szCs w:val="20"/>
              </w:rPr>
              <w:t>xxxxxxxx</w:t>
            </w:r>
            <w:proofErr w:type="spellEnd"/>
          </w:p>
        </w:tc>
      </w:tr>
    </w:tbl>
    <w:p w:rsidR="00CC1AED" w:rsidRDefault="00CC1AED"/>
    <w:p w:rsidR="00CC1AED" w:rsidRDefault="00CC1AED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 xml:space="preserve">2.  Healthy Clubs 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  <w:proofErr w:type="spellStart"/>
      <w:r w:rsidR="00B6314E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  <w:proofErr w:type="spellStart"/>
      <w:r w:rsidR="00B6314E">
        <w:rPr>
          <w:sz w:val="22"/>
          <w:szCs w:val="22"/>
        </w:rPr>
        <w:t>xxxx</w:t>
      </w:r>
      <w:proofErr w:type="spellEnd"/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Healthy Clubs 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proofErr w:type="gramStart"/>
            <w:r w:rsidRPr="00B6314E">
              <w:rPr>
                <w:bCs/>
                <w:sz w:val="20"/>
                <w:szCs w:val="20"/>
              </w:rPr>
              <w:t>2</w:t>
            </w:r>
            <w:r w:rsidR="00CC1AED" w:rsidRPr="00B6314E">
              <w:rPr>
                <w:bCs/>
                <w:sz w:val="20"/>
                <w:szCs w:val="20"/>
              </w:rPr>
              <w:t xml:space="preserve">.1 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  <w:r w:rsidR="00CC1AED" w:rsidRPr="00B6314E">
              <w:rPr>
                <w:bCs/>
                <w:sz w:val="20"/>
                <w:szCs w:val="20"/>
              </w:rPr>
              <w:t>Replace</w:t>
            </w:r>
            <w:proofErr w:type="gramEnd"/>
            <w:r w:rsidR="00CC1AED" w:rsidRPr="00B6314E">
              <w:rPr>
                <w:bCs/>
                <w:sz w:val="20"/>
                <w:szCs w:val="20"/>
              </w:rPr>
              <w:t xml:space="preserve">…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2</w:t>
            </w:r>
            <w:r w:rsidR="00CC1AED" w:rsidRPr="00B6314E">
              <w:rPr>
                <w:bCs/>
                <w:sz w:val="20"/>
                <w:szCs w:val="20"/>
              </w:rPr>
              <w:t xml:space="preserve">.2 Recruit more Team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2</w:t>
            </w:r>
            <w:r w:rsidR="00CC1AED" w:rsidRPr="00B6314E">
              <w:rPr>
                <w:bCs/>
                <w:sz w:val="20"/>
                <w:szCs w:val="20"/>
              </w:rPr>
              <w:t xml:space="preserve">.3 Investigate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6314E" w:rsidRDefault="00B6314E" w:rsidP="00CC1AED">
      <w:pPr>
        <w:pStyle w:val="Default"/>
        <w:rPr>
          <w:b/>
          <w:bCs/>
          <w:color w:val="006FC0"/>
          <w:sz w:val="32"/>
          <w:szCs w:val="32"/>
        </w:rPr>
      </w:pPr>
    </w:p>
    <w:p w:rsidR="00B6314E" w:rsidRDefault="00B6314E" w:rsidP="00CC1AED">
      <w:pPr>
        <w:pStyle w:val="Default"/>
        <w:rPr>
          <w:b/>
          <w:bCs/>
          <w:color w:val="006FC0"/>
          <w:sz w:val="32"/>
          <w:szCs w:val="32"/>
        </w:rPr>
      </w:pPr>
    </w:p>
    <w:p w:rsidR="00B6314E" w:rsidRDefault="00B6314E" w:rsidP="00CC1AED">
      <w:pPr>
        <w:pStyle w:val="Default"/>
        <w:rPr>
          <w:b/>
          <w:bCs/>
          <w:color w:val="006FC0"/>
          <w:sz w:val="32"/>
          <w:szCs w:val="32"/>
        </w:rPr>
      </w:pPr>
    </w:p>
    <w:p w:rsidR="00B6314E" w:rsidRDefault="00B6314E" w:rsidP="00CC1AED">
      <w:pPr>
        <w:pStyle w:val="Default"/>
        <w:rPr>
          <w:b/>
          <w:bCs/>
          <w:color w:val="006FC0"/>
          <w:sz w:val="32"/>
          <w:szCs w:val="32"/>
        </w:rPr>
      </w:pPr>
    </w:p>
    <w:p w:rsidR="00B6314E" w:rsidRDefault="00B6314E" w:rsidP="00CC1AED">
      <w:pPr>
        <w:pStyle w:val="Default"/>
        <w:rPr>
          <w:b/>
          <w:bCs/>
          <w:color w:val="006FC0"/>
          <w:sz w:val="32"/>
          <w:szCs w:val="32"/>
        </w:rPr>
      </w:pPr>
    </w:p>
    <w:p w:rsidR="00B76302" w:rsidRDefault="00B76302" w:rsidP="00CC1AED">
      <w:pPr>
        <w:pStyle w:val="Default"/>
        <w:rPr>
          <w:b/>
          <w:bCs/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lastRenderedPageBreak/>
        <w:t>3.  Government Recognition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  <w:r w:rsidR="00B6314E">
        <w:rPr>
          <w:sz w:val="22"/>
          <w:szCs w:val="22"/>
        </w:rPr>
        <w:t>XXXX</w:t>
      </w:r>
      <w:r>
        <w:rPr>
          <w:sz w:val="22"/>
          <w:szCs w:val="22"/>
        </w:rPr>
        <w:t xml:space="preserve">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  <w:r w:rsidR="00B6314E">
        <w:rPr>
          <w:sz w:val="22"/>
          <w:szCs w:val="22"/>
        </w:rPr>
        <w:t>XXXX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XXXXX SLSC’s Strategic Actions for Government Recognition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proofErr w:type="gramStart"/>
            <w:r w:rsidRPr="00B6314E">
              <w:rPr>
                <w:bCs/>
                <w:sz w:val="20"/>
                <w:szCs w:val="20"/>
              </w:rPr>
              <w:t>3</w:t>
            </w:r>
            <w:r w:rsidR="00CC1AED" w:rsidRPr="00B6314E">
              <w:rPr>
                <w:bCs/>
                <w:sz w:val="20"/>
                <w:szCs w:val="20"/>
              </w:rPr>
              <w:t xml:space="preserve">.1 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  <w:r w:rsidR="00CC1AED" w:rsidRPr="00B6314E">
              <w:rPr>
                <w:bCs/>
                <w:sz w:val="20"/>
                <w:szCs w:val="20"/>
              </w:rPr>
              <w:t>Replace</w:t>
            </w:r>
            <w:proofErr w:type="gramEnd"/>
            <w:r w:rsidR="00CC1AED" w:rsidRPr="00B6314E">
              <w:rPr>
                <w:bCs/>
                <w:sz w:val="20"/>
                <w:szCs w:val="20"/>
              </w:rPr>
              <w:t xml:space="preserve">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3</w:t>
            </w:r>
            <w:r w:rsidR="00CC1AED" w:rsidRPr="00B6314E">
              <w:rPr>
                <w:bCs/>
                <w:sz w:val="20"/>
                <w:szCs w:val="20"/>
              </w:rPr>
              <w:t xml:space="preserve">.2 </w:t>
            </w:r>
            <w:proofErr w:type="spellStart"/>
            <w:r w:rsidRPr="00B6314E">
              <w:rPr>
                <w:bCs/>
                <w:sz w:val="20"/>
                <w:szCs w:val="20"/>
              </w:rPr>
              <w:t>xxxx</w:t>
            </w:r>
            <w:proofErr w:type="spellEnd"/>
            <w:r w:rsidR="00CC1AED" w:rsidRPr="00B631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3</w:t>
            </w:r>
            <w:r w:rsidR="00CC1AED" w:rsidRPr="00B6314E">
              <w:rPr>
                <w:bCs/>
                <w:sz w:val="20"/>
                <w:szCs w:val="20"/>
              </w:rPr>
              <w:t xml:space="preserve">.3 </w:t>
            </w:r>
            <w:r w:rsidRPr="00B6314E">
              <w:rPr>
                <w:bCs/>
                <w:sz w:val="20"/>
                <w:szCs w:val="20"/>
              </w:rPr>
              <w:t>XXXX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p w:rsidR="00B76302" w:rsidRDefault="00B76302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4.  Financial Security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  <w:r w:rsidR="00B6314E">
        <w:rPr>
          <w:sz w:val="22"/>
          <w:szCs w:val="22"/>
        </w:rPr>
        <w:t>XXXX</w:t>
      </w:r>
      <w:r>
        <w:rPr>
          <w:sz w:val="22"/>
          <w:szCs w:val="22"/>
        </w:rPr>
        <w:t xml:space="preserve">.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  <w:r w:rsidR="00B6314E">
        <w:rPr>
          <w:sz w:val="22"/>
          <w:szCs w:val="22"/>
        </w:rPr>
        <w:t>XXXX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Financial Security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proofErr w:type="gramStart"/>
            <w:r w:rsidRPr="00B6314E">
              <w:rPr>
                <w:bCs/>
                <w:sz w:val="20"/>
                <w:szCs w:val="20"/>
              </w:rPr>
              <w:t>4</w:t>
            </w:r>
            <w:r w:rsidR="00CC1AED" w:rsidRPr="00B6314E">
              <w:rPr>
                <w:bCs/>
                <w:sz w:val="20"/>
                <w:szCs w:val="20"/>
              </w:rPr>
              <w:t xml:space="preserve">.1 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  <w:r w:rsidR="00CC1AED" w:rsidRPr="00B6314E">
              <w:rPr>
                <w:bCs/>
                <w:sz w:val="20"/>
                <w:szCs w:val="20"/>
              </w:rPr>
              <w:t>Replace</w:t>
            </w:r>
            <w:proofErr w:type="gramEnd"/>
            <w:r w:rsidR="00CC1AED" w:rsidRPr="00B6314E">
              <w:rPr>
                <w:bCs/>
                <w:sz w:val="20"/>
                <w:szCs w:val="20"/>
              </w:rPr>
              <w:t xml:space="preserve">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4</w:t>
            </w:r>
            <w:r w:rsidR="00CC1AED" w:rsidRPr="00B6314E">
              <w:rPr>
                <w:bCs/>
                <w:sz w:val="20"/>
                <w:szCs w:val="20"/>
              </w:rPr>
              <w:t xml:space="preserve">.2 Recruit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4</w:t>
            </w:r>
            <w:r w:rsidR="00CC1AED" w:rsidRPr="00B6314E">
              <w:rPr>
                <w:bCs/>
                <w:sz w:val="20"/>
                <w:szCs w:val="20"/>
              </w:rPr>
              <w:t xml:space="preserve">.3 Investigate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p w:rsidR="00B6314E" w:rsidRDefault="00B6314E"/>
    <w:p w:rsidR="00B6314E" w:rsidRDefault="00B6314E"/>
    <w:p w:rsidR="00B6314E" w:rsidRDefault="00B6314E"/>
    <w:p w:rsidR="00B76302" w:rsidRDefault="00B76302"/>
    <w:p w:rsidR="00B76302" w:rsidRDefault="00B76302"/>
    <w:p w:rsidR="00B76302" w:rsidRDefault="00B76302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lastRenderedPageBreak/>
        <w:t xml:space="preserve">5.  Effective Club 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To. </w:t>
      </w:r>
      <w:r w:rsidR="00B6314E">
        <w:rPr>
          <w:sz w:val="22"/>
          <w:szCs w:val="22"/>
        </w:rPr>
        <w:t xml:space="preserve">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Effective Club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5</w:t>
            </w:r>
            <w:r w:rsidR="00CC1AED" w:rsidRPr="00B6314E">
              <w:rPr>
                <w:bCs/>
                <w:sz w:val="20"/>
                <w:szCs w:val="20"/>
              </w:rPr>
              <w:t xml:space="preserve">.1 Replace…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5</w:t>
            </w:r>
            <w:r w:rsidR="00CC1AED" w:rsidRPr="00B6314E">
              <w:rPr>
                <w:bCs/>
                <w:sz w:val="20"/>
                <w:szCs w:val="20"/>
              </w:rPr>
              <w:t xml:space="preserve">.2 Recruit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5</w:t>
            </w:r>
            <w:r w:rsidR="00CC1AED" w:rsidRPr="00B6314E">
              <w:rPr>
                <w:bCs/>
                <w:sz w:val="20"/>
                <w:szCs w:val="20"/>
              </w:rPr>
              <w:t xml:space="preserve">.3 Investigate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p w:rsidR="00B76302" w:rsidRDefault="00B76302"/>
    <w:p w:rsidR="00B76302" w:rsidRDefault="00B76302"/>
    <w:p w:rsidR="00B76302" w:rsidRDefault="00B76302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 xml:space="preserve">6.  Involve all Australians 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B6314E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To.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Involve all Australians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6</w:t>
            </w:r>
            <w:r w:rsidR="00CC1AED" w:rsidRPr="00B6314E">
              <w:rPr>
                <w:bCs/>
                <w:sz w:val="20"/>
                <w:szCs w:val="20"/>
              </w:rPr>
              <w:t xml:space="preserve">.1 Replace…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6</w:t>
            </w:r>
            <w:r w:rsidR="00CC1AED" w:rsidRPr="00B6314E">
              <w:rPr>
                <w:bCs/>
                <w:sz w:val="20"/>
                <w:szCs w:val="20"/>
              </w:rPr>
              <w:t xml:space="preserve">.2 Recruit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6</w:t>
            </w:r>
            <w:r w:rsidR="00CC1AED" w:rsidRPr="00B6314E">
              <w:rPr>
                <w:bCs/>
                <w:sz w:val="20"/>
                <w:szCs w:val="20"/>
              </w:rPr>
              <w:t xml:space="preserve">.3 Investigate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p w:rsidR="00B76302" w:rsidRDefault="00B76302"/>
    <w:p w:rsidR="00B76302" w:rsidRDefault="00B76302"/>
    <w:p w:rsidR="00B76302" w:rsidRDefault="00B76302"/>
    <w:p w:rsidR="00B76302" w:rsidRDefault="00B76302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lastRenderedPageBreak/>
        <w:t>7.  Learning for Life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To.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To.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Learning for Life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B6314E">
        <w:trPr>
          <w:trHeight w:val="502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proofErr w:type="gramStart"/>
            <w:r w:rsidRPr="00B6314E">
              <w:rPr>
                <w:bCs/>
                <w:sz w:val="20"/>
                <w:szCs w:val="20"/>
              </w:rPr>
              <w:t>7</w:t>
            </w:r>
            <w:r w:rsidR="00CC1AED" w:rsidRPr="00B6314E">
              <w:rPr>
                <w:bCs/>
                <w:sz w:val="20"/>
                <w:szCs w:val="20"/>
              </w:rPr>
              <w:t xml:space="preserve">.1 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  <w:r w:rsidR="00CC1AED" w:rsidRPr="00B6314E">
              <w:rPr>
                <w:bCs/>
                <w:sz w:val="20"/>
                <w:szCs w:val="20"/>
              </w:rPr>
              <w:t>Replace</w:t>
            </w:r>
            <w:proofErr w:type="gramEnd"/>
            <w:r w:rsidR="00CC1AED" w:rsidRPr="00B6314E">
              <w:rPr>
                <w:bCs/>
                <w:sz w:val="20"/>
                <w:szCs w:val="20"/>
              </w:rPr>
              <w:t xml:space="preserve">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7</w:t>
            </w:r>
            <w:r w:rsidR="00CC1AED" w:rsidRPr="00B6314E">
              <w:rPr>
                <w:bCs/>
                <w:sz w:val="20"/>
                <w:szCs w:val="20"/>
              </w:rPr>
              <w:t xml:space="preserve">.2 </w:t>
            </w:r>
            <w:r w:rsidRPr="00B6314E">
              <w:rPr>
                <w:bCs/>
                <w:sz w:val="20"/>
                <w:szCs w:val="20"/>
              </w:rPr>
              <w:t>Recruit</w:t>
            </w:r>
            <w:r w:rsidR="00CC1AED" w:rsidRPr="00B631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7</w:t>
            </w:r>
            <w:r w:rsidR="00CC1AED" w:rsidRPr="00B6314E">
              <w:rPr>
                <w:bCs/>
                <w:sz w:val="20"/>
                <w:szCs w:val="20"/>
              </w:rPr>
              <w:t xml:space="preserve">.3 </w:t>
            </w:r>
            <w:r w:rsidRPr="00B6314E">
              <w:rPr>
                <w:bCs/>
                <w:sz w:val="20"/>
                <w:szCs w:val="20"/>
              </w:rPr>
              <w:t xml:space="preserve"> </w:t>
            </w:r>
            <w:r w:rsidR="00CC1AED" w:rsidRPr="00B6314E">
              <w:rPr>
                <w:bCs/>
                <w:sz w:val="20"/>
                <w:szCs w:val="20"/>
              </w:rPr>
              <w:t>Investigat</w:t>
            </w:r>
            <w:r w:rsidRPr="00B6314E">
              <w:rPr>
                <w:bCs/>
                <w:sz w:val="20"/>
                <w:szCs w:val="20"/>
              </w:rPr>
              <w:t>e</w:t>
            </w:r>
            <w:r w:rsidR="00CC1AED" w:rsidRPr="00B6314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p w:rsidR="00B76302" w:rsidRDefault="00B76302"/>
    <w:p w:rsidR="00B76302" w:rsidRDefault="00B76302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8.  Active for Life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B6314E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To.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Active for Life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8</w:t>
            </w:r>
            <w:r w:rsidR="00CC1AED" w:rsidRPr="00B6314E">
              <w:rPr>
                <w:bCs/>
                <w:sz w:val="20"/>
                <w:szCs w:val="20"/>
              </w:rPr>
              <w:t xml:space="preserve">.1 Replace…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8</w:t>
            </w:r>
            <w:r w:rsidR="00CC1AED" w:rsidRPr="00B6314E">
              <w:rPr>
                <w:bCs/>
                <w:sz w:val="20"/>
                <w:szCs w:val="20"/>
              </w:rPr>
              <w:t xml:space="preserve">.2 Recruit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8</w:t>
            </w:r>
            <w:r w:rsidR="00CC1AED" w:rsidRPr="00B6314E">
              <w:rPr>
                <w:bCs/>
                <w:sz w:val="20"/>
                <w:szCs w:val="20"/>
              </w:rPr>
              <w:t xml:space="preserve">.3 Investigate </w:t>
            </w: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p w:rsidR="00B76302" w:rsidRDefault="00B76302"/>
    <w:p w:rsidR="00B76302" w:rsidRDefault="00B76302"/>
    <w:p w:rsidR="00B76302" w:rsidRDefault="00B76302"/>
    <w:p w:rsidR="00B76302" w:rsidRDefault="00B76302"/>
    <w:p w:rsidR="00B76302" w:rsidRDefault="00B76302"/>
    <w:p w:rsidR="00CC1AED" w:rsidRDefault="00CC1AED" w:rsidP="00CC1AED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lastRenderedPageBreak/>
        <w:t xml:space="preserve">9.  </w:t>
      </w:r>
      <w:r w:rsidR="00C545DF">
        <w:rPr>
          <w:b/>
          <w:bCs/>
          <w:color w:val="006FC0"/>
          <w:sz w:val="32"/>
          <w:szCs w:val="32"/>
        </w:rPr>
        <w:t>Innovating SLS</w:t>
      </w:r>
      <w:r>
        <w:rPr>
          <w:b/>
          <w:bCs/>
          <w:color w:val="006FC0"/>
          <w:sz w:val="32"/>
          <w:szCs w:val="32"/>
        </w:rPr>
        <w:t xml:space="preserve"> </w:t>
      </w:r>
    </w:p>
    <w:p w:rsidR="00CC1AED" w:rsidRDefault="00CC1AED" w:rsidP="00CC1AED">
      <w:pPr>
        <w:pStyle w:val="Default"/>
        <w:rPr>
          <w:color w:val="006FC0"/>
          <w:sz w:val="32"/>
          <w:szCs w:val="3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Why are we doing this? </w:t>
      </w:r>
    </w:p>
    <w:p w:rsidR="00B6314E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</w:p>
    <w:p w:rsidR="00CC1AED" w:rsidRDefault="00CC1AED" w:rsidP="00CC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 </w:t>
      </w:r>
    </w:p>
    <w:p w:rsidR="00CC1AED" w:rsidRDefault="00CC1AED" w:rsidP="00CC1AED">
      <w:pPr>
        <w:pStyle w:val="Default"/>
        <w:rPr>
          <w:sz w:val="22"/>
          <w:szCs w:val="22"/>
        </w:rPr>
      </w:pPr>
    </w:p>
    <w:p w:rsidR="00CC1AED" w:rsidRDefault="00CC1AED" w:rsidP="00CC1AED">
      <w:pPr>
        <w:pStyle w:val="Default"/>
        <w:rPr>
          <w:sz w:val="22"/>
          <w:szCs w:val="22"/>
        </w:rPr>
      </w:pPr>
    </w:p>
    <w:tbl>
      <w:tblPr>
        <w:tblW w:w="9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559"/>
        <w:gridCol w:w="3686"/>
      </w:tblGrid>
      <w:tr w:rsidR="00CC1AED" w:rsidTr="00CC6E94">
        <w:trPr>
          <w:trHeight w:val="311"/>
        </w:trPr>
        <w:tc>
          <w:tcPr>
            <w:tcW w:w="9456" w:type="dxa"/>
            <w:gridSpan w:val="3"/>
          </w:tcPr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XXXXX SLSC’s Strategic Actions for </w:t>
            </w:r>
            <w:r w:rsidR="00C545DF">
              <w:rPr>
                <w:b/>
                <w:bCs/>
                <w:sz w:val="28"/>
                <w:szCs w:val="28"/>
              </w:rPr>
              <w:t>Innovating SLS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C1AED" w:rsidRDefault="00CC1AED" w:rsidP="00CC6E9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C1AED" w:rsidRDefault="00CC1AED" w:rsidP="00CC6E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2014-2017 </w:t>
            </w:r>
          </w:p>
        </w:tc>
      </w:tr>
      <w:tr w:rsidR="00CC1AED" w:rsidTr="00CC6E94">
        <w:trPr>
          <w:trHeight w:val="120"/>
        </w:trPr>
        <w:tc>
          <w:tcPr>
            <w:tcW w:w="4211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  <w:tc>
          <w:tcPr>
            <w:tcW w:w="1559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Who </w:t>
            </w:r>
          </w:p>
        </w:tc>
        <w:tc>
          <w:tcPr>
            <w:tcW w:w="3686" w:type="dxa"/>
          </w:tcPr>
          <w:p w:rsidR="00CC1AED" w:rsidRDefault="00CC1AED" w:rsidP="00CC6E9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When Tracking/Monitoring</w:t>
            </w:r>
          </w:p>
        </w:tc>
      </w:tr>
      <w:tr w:rsidR="00CC1AED" w:rsidTr="00CC6E94">
        <w:trPr>
          <w:trHeight w:val="476"/>
        </w:trPr>
        <w:tc>
          <w:tcPr>
            <w:tcW w:w="4211" w:type="dxa"/>
          </w:tcPr>
          <w:p w:rsidR="00CC1AED" w:rsidRPr="00B6314E" w:rsidRDefault="00B6314E" w:rsidP="00CC6E94">
            <w:pPr>
              <w:pStyle w:val="Default"/>
              <w:rPr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9</w:t>
            </w:r>
            <w:r w:rsidR="00CC1AED" w:rsidRPr="00B6314E">
              <w:rPr>
                <w:bCs/>
                <w:sz w:val="20"/>
                <w:szCs w:val="20"/>
              </w:rPr>
              <w:t xml:space="preserve">.1 Replace… </w:t>
            </w:r>
          </w:p>
          <w:p w:rsidR="00CC1AED" w:rsidRPr="00B6314E" w:rsidRDefault="00CC1AED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4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9</w:t>
            </w:r>
            <w:r w:rsidR="00CC1AED" w:rsidRPr="00B6314E">
              <w:rPr>
                <w:bCs/>
                <w:sz w:val="20"/>
                <w:szCs w:val="20"/>
              </w:rPr>
              <w:t xml:space="preserve">.2 Recruit Team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  <w:tr w:rsidR="00CC1AED" w:rsidTr="00CC6E94">
        <w:trPr>
          <w:trHeight w:val="343"/>
        </w:trPr>
        <w:tc>
          <w:tcPr>
            <w:tcW w:w="4211" w:type="dxa"/>
          </w:tcPr>
          <w:p w:rsidR="00CC1AED" w:rsidRPr="00B6314E" w:rsidRDefault="00B6314E" w:rsidP="00B6314E">
            <w:pPr>
              <w:pStyle w:val="Default"/>
              <w:rPr>
                <w:bCs/>
                <w:sz w:val="20"/>
                <w:szCs w:val="20"/>
              </w:rPr>
            </w:pPr>
            <w:r w:rsidRPr="00B6314E">
              <w:rPr>
                <w:bCs/>
                <w:sz w:val="20"/>
                <w:szCs w:val="20"/>
              </w:rPr>
              <w:t>9</w:t>
            </w:r>
            <w:r w:rsidR="00CC1AED" w:rsidRPr="00B6314E">
              <w:rPr>
                <w:bCs/>
                <w:sz w:val="20"/>
                <w:szCs w:val="20"/>
              </w:rPr>
              <w:t xml:space="preserve">.3 Investigate </w:t>
            </w:r>
          </w:p>
          <w:p w:rsidR="00B6314E" w:rsidRPr="00B6314E" w:rsidRDefault="00B6314E" w:rsidP="00B631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CC1AED" w:rsidRPr="00B6314E" w:rsidRDefault="00CC1AED" w:rsidP="00CC6E9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C1AED" w:rsidRDefault="00CC1AED"/>
    <w:sectPr w:rsidR="00CC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80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953" w:hanging="219"/>
      </w:pPr>
    </w:lvl>
    <w:lvl w:ilvl="2">
      <w:numFmt w:val="bullet"/>
      <w:lvlText w:val="•"/>
      <w:lvlJc w:val="left"/>
      <w:pPr>
        <w:ind w:left="1626" w:hanging="219"/>
      </w:pPr>
    </w:lvl>
    <w:lvl w:ilvl="3">
      <w:numFmt w:val="bullet"/>
      <w:lvlText w:val="•"/>
      <w:lvlJc w:val="left"/>
      <w:pPr>
        <w:ind w:left="2300" w:hanging="219"/>
      </w:pPr>
    </w:lvl>
    <w:lvl w:ilvl="4">
      <w:numFmt w:val="bullet"/>
      <w:lvlText w:val="•"/>
      <w:lvlJc w:val="left"/>
      <w:pPr>
        <w:ind w:left="2973" w:hanging="219"/>
      </w:pPr>
    </w:lvl>
    <w:lvl w:ilvl="5">
      <w:numFmt w:val="bullet"/>
      <w:lvlText w:val="•"/>
      <w:lvlJc w:val="left"/>
      <w:pPr>
        <w:ind w:left="3647" w:hanging="219"/>
      </w:pPr>
    </w:lvl>
    <w:lvl w:ilvl="6">
      <w:numFmt w:val="bullet"/>
      <w:lvlText w:val="•"/>
      <w:lvlJc w:val="left"/>
      <w:pPr>
        <w:ind w:left="4320" w:hanging="219"/>
      </w:pPr>
    </w:lvl>
    <w:lvl w:ilvl="7">
      <w:numFmt w:val="bullet"/>
      <w:lvlText w:val="•"/>
      <w:lvlJc w:val="left"/>
      <w:pPr>
        <w:ind w:left="4994" w:hanging="219"/>
      </w:pPr>
    </w:lvl>
    <w:lvl w:ilvl="8">
      <w:numFmt w:val="bullet"/>
      <w:lvlText w:val="•"/>
      <w:lvlJc w:val="left"/>
      <w:pPr>
        <w:ind w:left="5667" w:hanging="219"/>
      </w:pPr>
    </w:lvl>
  </w:abstractNum>
  <w:abstractNum w:abstractNumId="1">
    <w:nsid w:val="00000403"/>
    <w:multiLevelType w:val="multilevel"/>
    <w:tmpl w:val="00000886"/>
    <w:lvl w:ilvl="0">
      <w:start w:val="3"/>
      <w:numFmt w:val="upperLetter"/>
      <w:lvlText w:val="%1."/>
      <w:lvlJc w:val="left"/>
      <w:pPr>
        <w:ind w:left="316" w:hanging="276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40" w:hanging="219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060" w:hanging="219"/>
      </w:pPr>
    </w:lvl>
    <w:lvl w:ilvl="3">
      <w:numFmt w:val="bullet"/>
      <w:lvlText w:val="•"/>
      <w:lvlJc w:val="left"/>
      <w:pPr>
        <w:ind w:left="1805" w:hanging="219"/>
      </w:pPr>
    </w:lvl>
    <w:lvl w:ilvl="4">
      <w:numFmt w:val="bullet"/>
      <w:lvlText w:val="•"/>
      <w:lvlJc w:val="left"/>
      <w:pPr>
        <w:ind w:left="2550" w:hanging="219"/>
      </w:pPr>
    </w:lvl>
    <w:lvl w:ilvl="5">
      <w:numFmt w:val="bullet"/>
      <w:lvlText w:val="•"/>
      <w:lvlJc w:val="left"/>
      <w:pPr>
        <w:ind w:left="3295" w:hanging="219"/>
      </w:pPr>
    </w:lvl>
    <w:lvl w:ilvl="6">
      <w:numFmt w:val="bullet"/>
      <w:lvlText w:val="•"/>
      <w:lvlJc w:val="left"/>
      <w:pPr>
        <w:ind w:left="4040" w:hanging="219"/>
      </w:pPr>
    </w:lvl>
    <w:lvl w:ilvl="7">
      <w:numFmt w:val="bullet"/>
      <w:lvlText w:val="•"/>
      <w:lvlJc w:val="left"/>
      <w:pPr>
        <w:ind w:left="4785" w:hanging="219"/>
      </w:pPr>
    </w:lvl>
    <w:lvl w:ilvl="8">
      <w:numFmt w:val="bullet"/>
      <w:lvlText w:val="•"/>
      <w:lvlJc w:val="left"/>
      <w:pPr>
        <w:ind w:left="5530" w:hanging="21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8" w:hanging="219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783" w:hanging="219"/>
      </w:pPr>
    </w:lvl>
    <w:lvl w:ilvl="2">
      <w:numFmt w:val="bullet"/>
      <w:lvlText w:val="•"/>
      <w:lvlJc w:val="left"/>
      <w:pPr>
        <w:ind w:left="1458" w:hanging="219"/>
      </w:pPr>
    </w:lvl>
    <w:lvl w:ilvl="3">
      <w:numFmt w:val="bullet"/>
      <w:lvlText w:val="•"/>
      <w:lvlJc w:val="left"/>
      <w:pPr>
        <w:ind w:left="2133" w:hanging="219"/>
      </w:pPr>
    </w:lvl>
    <w:lvl w:ilvl="4">
      <w:numFmt w:val="bullet"/>
      <w:lvlText w:val="•"/>
      <w:lvlJc w:val="left"/>
      <w:pPr>
        <w:ind w:left="2808" w:hanging="219"/>
      </w:pPr>
    </w:lvl>
    <w:lvl w:ilvl="5">
      <w:numFmt w:val="bullet"/>
      <w:lvlText w:val="•"/>
      <w:lvlJc w:val="left"/>
      <w:pPr>
        <w:ind w:left="3483" w:hanging="219"/>
      </w:pPr>
    </w:lvl>
    <w:lvl w:ilvl="6">
      <w:numFmt w:val="bullet"/>
      <w:lvlText w:val="•"/>
      <w:lvlJc w:val="left"/>
      <w:pPr>
        <w:ind w:left="4158" w:hanging="219"/>
      </w:pPr>
    </w:lvl>
    <w:lvl w:ilvl="7">
      <w:numFmt w:val="bullet"/>
      <w:lvlText w:val="•"/>
      <w:lvlJc w:val="left"/>
      <w:pPr>
        <w:ind w:left="4834" w:hanging="219"/>
      </w:pPr>
    </w:lvl>
    <w:lvl w:ilvl="8">
      <w:numFmt w:val="bullet"/>
      <w:lvlText w:val="•"/>
      <w:lvlJc w:val="left"/>
      <w:pPr>
        <w:ind w:left="5509" w:hanging="219"/>
      </w:pPr>
    </w:lvl>
  </w:abstractNum>
  <w:abstractNum w:abstractNumId="3">
    <w:nsid w:val="0D7C0367"/>
    <w:multiLevelType w:val="hybridMultilevel"/>
    <w:tmpl w:val="EE0C0A3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795"/>
    <w:multiLevelType w:val="hybridMultilevel"/>
    <w:tmpl w:val="0F5CA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1AE5"/>
    <w:multiLevelType w:val="hybridMultilevel"/>
    <w:tmpl w:val="B5D8D5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07FF"/>
    <w:multiLevelType w:val="hybridMultilevel"/>
    <w:tmpl w:val="DE3C51CC"/>
    <w:lvl w:ilvl="0" w:tplc="5F00F83A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64291B0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8E28FDE6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0142AF58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5A3C23F2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656A25FE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06B4752C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8E4688CA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10BAEC44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7">
    <w:nsid w:val="40694C3C"/>
    <w:multiLevelType w:val="hybridMultilevel"/>
    <w:tmpl w:val="D132EBAE"/>
    <w:lvl w:ilvl="0" w:tplc="348AE34E">
      <w:start w:val="1"/>
      <w:numFmt w:val="decimal"/>
      <w:lvlText w:val="%1."/>
      <w:lvlJc w:val="left"/>
      <w:pPr>
        <w:ind w:left="671"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2E05768">
      <w:start w:val="1"/>
      <w:numFmt w:val="bullet"/>
      <w:lvlText w:val="•"/>
      <w:lvlJc w:val="left"/>
      <w:pPr>
        <w:ind w:left="1657" w:hanging="351"/>
      </w:pPr>
      <w:rPr>
        <w:rFonts w:hint="default"/>
      </w:rPr>
    </w:lvl>
    <w:lvl w:ilvl="2" w:tplc="BA28071E">
      <w:start w:val="1"/>
      <w:numFmt w:val="bullet"/>
      <w:lvlText w:val="•"/>
      <w:lvlJc w:val="left"/>
      <w:pPr>
        <w:ind w:left="2643" w:hanging="351"/>
      </w:pPr>
      <w:rPr>
        <w:rFonts w:hint="default"/>
      </w:rPr>
    </w:lvl>
    <w:lvl w:ilvl="3" w:tplc="55563ED0">
      <w:start w:val="1"/>
      <w:numFmt w:val="bullet"/>
      <w:lvlText w:val="•"/>
      <w:lvlJc w:val="left"/>
      <w:pPr>
        <w:ind w:left="3629" w:hanging="351"/>
      </w:pPr>
      <w:rPr>
        <w:rFonts w:hint="default"/>
      </w:rPr>
    </w:lvl>
    <w:lvl w:ilvl="4" w:tplc="17F210C2">
      <w:start w:val="1"/>
      <w:numFmt w:val="bullet"/>
      <w:lvlText w:val="•"/>
      <w:lvlJc w:val="left"/>
      <w:pPr>
        <w:ind w:left="4615" w:hanging="351"/>
      </w:pPr>
      <w:rPr>
        <w:rFonts w:hint="default"/>
      </w:rPr>
    </w:lvl>
    <w:lvl w:ilvl="5" w:tplc="47FA9D28">
      <w:start w:val="1"/>
      <w:numFmt w:val="bullet"/>
      <w:lvlText w:val="•"/>
      <w:lvlJc w:val="left"/>
      <w:pPr>
        <w:ind w:left="5601" w:hanging="351"/>
      </w:pPr>
      <w:rPr>
        <w:rFonts w:hint="default"/>
      </w:rPr>
    </w:lvl>
    <w:lvl w:ilvl="6" w:tplc="8390C6C0">
      <w:start w:val="1"/>
      <w:numFmt w:val="bullet"/>
      <w:lvlText w:val="•"/>
      <w:lvlJc w:val="left"/>
      <w:pPr>
        <w:ind w:left="6587" w:hanging="351"/>
      </w:pPr>
      <w:rPr>
        <w:rFonts w:hint="default"/>
      </w:rPr>
    </w:lvl>
    <w:lvl w:ilvl="7" w:tplc="59068C42">
      <w:start w:val="1"/>
      <w:numFmt w:val="bullet"/>
      <w:lvlText w:val="•"/>
      <w:lvlJc w:val="left"/>
      <w:pPr>
        <w:ind w:left="7573" w:hanging="351"/>
      </w:pPr>
      <w:rPr>
        <w:rFonts w:hint="default"/>
      </w:rPr>
    </w:lvl>
    <w:lvl w:ilvl="8" w:tplc="5D121612">
      <w:start w:val="1"/>
      <w:numFmt w:val="bullet"/>
      <w:lvlText w:val="•"/>
      <w:lvlJc w:val="left"/>
      <w:pPr>
        <w:ind w:left="8559" w:hanging="351"/>
      </w:pPr>
      <w:rPr>
        <w:rFonts w:hint="default"/>
      </w:rPr>
    </w:lvl>
  </w:abstractNum>
  <w:abstractNum w:abstractNumId="8">
    <w:nsid w:val="552D5E09"/>
    <w:multiLevelType w:val="multilevel"/>
    <w:tmpl w:val="B434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156C7"/>
    <w:multiLevelType w:val="hybridMultilevel"/>
    <w:tmpl w:val="25EAE01A"/>
    <w:lvl w:ilvl="0" w:tplc="8640DB2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66F75CAD"/>
    <w:multiLevelType w:val="hybridMultilevel"/>
    <w:tmpl w:val="458A0BFA"/>
    <w:lvl w:ilvl="0" w:tplc="D924C8F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C7261"/>
    <w:multiLevelType w:val="hybridMultilevel"/>
    <w:tmpl w:val="EDBE14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00"/>
    <w:rsid w:val="00006F66"/>
    <w:rsid w:val="00045282"/>
    <w:rsid w:val="001355F9"/>
    <w:rsid w:val="00391F84"/>
    <w:rsid w:val="003B0C92"/>
    <w:rsid w:val="004260C3"/>
    <w:rsid w:val="0042614F"/>
    <w:rsid w:val="00431BC1"/>
    <w:rsid w:val="005E5400"/>
    <w:rsid w:val="00652E7F"/>
    <w:rsid w:val="006A09D2"/>
    <w:rsid w:val="00781BA1"/>
    <w:rsid w:val="007A5510"/>
    <w:rsid w:val="007F6126"/>
    <w:rsid w:val="00A63BA9"/>
    <w:rsid w:val="00AF6D9F"/>
    <w:rsid w:val="00B6314E"/>
    <w:rsid w:val="00B76302"/>
    <w:rsid w:val="00BC6416"/>
    <w:rsid w:val="00BE2150"/>
    <w:rsid w:val="00C545DF"/>
    <w:rsid w:val="00CC1AED"/>
    <w:rsid w:val="00E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16"/>
    <w:pPr>
      <w:ind w:left="720"/>
      <w:contextualSpacing/>
    </w:pPr>
  </w:style>
  <w:style w:type="table" w:styleId="TableGrid">
    <w:name w:val="Table Grid"/>
    <w:basedOn w:val="TableNormal"/>
    <w:uiPriority w:val="39"/>
    <w:rsid w:val="00B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16"/>
    <w:pPr>
      <w:ind w:left="720"/>
      <w:contextualSpacing/>
    </w:pPr>
  </w:style>
  <w:style w:type="table" w:styleId="TableGrid">
    <w:name w:val="Table Grid"/>
    <w:basedOn w:val="TableNormal"/>
    <w:uiPriority w:val="39"/>
    <w:rsid w:val="00BC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SLSS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Daly</dc:creator>
  <cp:lastModifiedBy>Admin</cp:lastModifiedBy>
  <cp:revision>2</cp:revision>
  <dcterms:created xsi:type="dcterms:W3CDTF">2015-12-04T03:18:00Z</dcterms:created>
  <dcterms:modified xsi:type="dcterms:W3CDTF">2015-12-04T03:18:00Z</dcterms:modified>
</cp:coreProperties>
</file>