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9F" w:rsidRDefault="006A09D2" w:rsidP="00A63BA9">
      <w:pPr>
        <w:jc w:val="center"/>
      </w:pPr>
      <w:bookmarkStart w:id="0" w:name="_GoBack"/>
      <w:bookmarkEnd w:id="0"/>
      <w:r>
        <w:t>Cover Sheet</w:t>
      </w:r>
    </w:p>
    <w:p w:rsidR="006A09D2" w:rsidRDefault="006A09D2"/>
    <w:p w:rsidR="006A09D2" w:rsidRDefault="006A09D2" w:rsidP="00A63BA9">
      <w:pPr>
        <w:jc w:val="center"/>
      </w:pPr>
      <w:proofErr w:type="spellStart"/>
      <w:r>
        <w:t>Clubname</w:t>
      </w:r>
      <w:proofErr w:type="spellEnd"/>
      <w:r>
        <w:t xml:space="preserve"> SLSC</w:t>
      </w:r>
    </w:p>
    <w:p w:rsidR="00BC6416" w:rsidRDefault="00BC6416"/>
    <w:p w:rsidR="00A63BA9" w:rsidRDefault="00A63BA9"/>
    <w:p w:rsidR="00A63BA9" w:rsidRDefault="00A63BA9" w:rsidP="00A63BA9">
      <w:pPr>
        <w:jc w:val="center"/>
      </w:pPr>
      <w:r w:rsidRPr="00A63BA9">
        <w:rPr>
          <w:noProof/>
          <w:lang w:eastAsia="en-AU"/>
        </w:rPr>
        <w:drawing>
          <wp:inline distT="0" distB="0" distL="0" distR="0">
            <wp:extent cx="4868883" cy="3232759"/>
            <wp:effectExtent l="0" t="0" r="8255" b="6350"/>
            <wp:docPr id="1" name="Picture 1" descr="M:\Lifesaving\34th Ed Image Library\Communication with a Child\_A2 - Good 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ifesaving\34th Ed Image Library\Communication with a Child\_A2 - Good Communica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0680" cy="3233952"/>
                    </a:xfrm>
                    <a:prstGeom prst="rect">
                      <a:avLst/>
                    </a:prstGeom>
                    <a:noFill/>
                    <a:ln>
                      <a:noFill/>
                    </a:ln>
                  </pic:spPr>
                </pic:pic>
              </a:graphicData>
            </a:graphic>
          </wp:inline>
        </w:drawing>
      </w:r>
    </w:p>
    <w:p w:rsidR="00BC6416" w:rsidRDefault="00BC6416"/>
    <w:p w:rsidR="00A63BA9" w:rsidRDefault="00A63BA9"/>
    <w:p w:rsidR="00A63BA9" w:rsidRDefault="00A63BA9"/>
    <w:p w:rsidR="00A63BA9" w:rsidRDefault="00A63BA9"/>
    <w:p w:rsidR="00BC6416" w:rsidRDefault="0042614F" w:rsidP="00A63BA9">
      <w:pPr>
        <w:jc w:val="center"/>
      </w:pPr>
      <w:r>
        <w:t>SLSS Premier Club of the Year</w:t>
      </w:r>
    </w:p>
    <w:p w:rsidR="00A63BA9" w:rsidRDefault="00A63BA9"/>
    <w:p w:rsidR="00A63BA9" w:rsidRDefault="00A63BA9"/>
    <w:p w:rsidR="00A63BA9" w:rsidRDefault="00A63BA9" w:rsidP="00A63BA9">
      <w:pPr>
        <w:jc w:val="center"/>
      </w:pPr>
    </w:p>
    <w:p w:rsidR="00BC6416" w:rsidRDefault="00BC6416" w:rsidP="00A63BA9">
      <w:pPr>
        <w:jc w:val="center"/>
      </w:pPr>
      <w:r>
        <w:t xml:space="preserve">Season </w:t>
      </w:r>
      <w:r w:rsidR="0042614F">
        <w:t>2015-2016</w:t>
      </w:r>
    </w:p>
    <w:p w:rsidR="00BC6416" w:rsidRDefault="00BC6416"/>
    <w:p w:rsidR="00BC6416" w:rsidRDefault="00BC6416">
      <w:r>
        <w:br w:type="page"/>
      </w:r>
    </w:p>
    <w:p w:rsidR="00BC6416" w:rsidRPr="004260C3" w:rsidRDefault="00BC6416" w:rsidP="004260C3">
      <w:pPr>
        <w:jc w:val="center"/>
        <w:rPr>
          <w:b/>
          <w:sz w:val="24"/>
          <w:szCs w:val="24"/>
        </w:rPr>
      </w:pPr>
      <w:r w:rsidRPr="004260C3">
        <w:rPr>
          <w:b/>
          <w:sz w:val="24"/>
          <w:szCs w:val="24"/>
        </w:rPr>
        <w:lastRenderedPageBreak/>
        <w:t xml:space="preserve">Section 1 – </w:t>
      </w:r>
      <w:r w:rsidR="004260C3" w:rsidRPr="004260C3">
        <w:rPr>
          <w:b/>
          <w:sz w:val="24"/>
          <w:szCs w:val="24"/>
        </w:rPr>
        <w:t>Essential</w:t>
      </w:r>
      <w:r w:rsidRPr="004260C3">
        <w:rPr>
          <w:b/>
          <w:sz w:val="24"/>
          <w:szCs w:val="24"/>
        </w:rPr>
        <w:t xml:space="preserve"> Information</w:t>
      </w:r>
    </w:p>
    <w:p w:rsidR="00BC6416" w:rsidRDefault="00BC6416"/>
    <w:p w:rsidR="00BC6416" w:rsidRDefault="00BC6416" w:rsidP="00BC6416">
      <w:pPr>
        <w:pStyle w:val="ListParagraph"/>
        <w:numPr>
          <w:ilvl w:val="0"/>
          <w:numId w:val="3"/>
        </w:numPr>
      </w:pPr>
      <w:r>
        <w:t xml:space="preserve">Club Name </w:t>
      </w:r>
    </w:p>
    <w:p w:rsidR="006A09D2" w:rsidRDefault="006A09D2">
      <w:r>
        <w:t>Address</w:t>
      </w:r>
      <w:r w:rsidR="00BC6416">
        <w:t xml:space="preserve"> and contact details </w:t>
      </w:r>
    </w:p>
    <w:p w:rsidR="00A63BA9" w:rsidRDefault="00A63BA9"/>
    <w:p w:rsidR="006A09D2" w:rsidRDefault="006A09D2" w:rsidP="00BC6416">
      <w:pPr>
        <w:pStyle w:val="ListParagraph"/>
        <w:numPr>
          <w:ilvl w:val="0"/>
          <w:numId w:val="3"/>
        </w:numPr>
      </w:pPr>
      <w:r>
        <w:t>ABN</w:t>
      </w:r>
    </w:p>
    <w:p w:rsidR="00BC6416" w:rsidRDefault="00BC6416">
      <w:r>
        <w:t xml:space="preserve">ABN </w:t>
      </w:r>
    </w:p>
    <w:p w:rsidR="00A63BA9" w:rsidRDefault="00A63BA9"/>
    <w:p w:rsidR="006A09D2" w:rsidRDefault="006A09D2" w:rsidP="00BC6416">
      <w:pPr>
        <w:pStyle w:val="ListParagraph"/>
        <w:numPr>
          <w:ilvl w:val="0"/>
          <w:numId w:val="3"/>
        </w:numPr>
      </w:pPr>
      <w:r>
        <w:t xml:space="preserve">Contact Details of Person responsible for nomination </w:t>
      </w:r>
    </w:p>
    <w:p w:rsidR="006A09D2" w:rsidRDefault="006A09D2">
      <w:r>
        <w:t>Name</w:t>
      </w:r>
    </w:p>
    <w:p w:rsidR="006A09D2" w:rsidRDefault="006A09D2">
      <w:r>
        <w:t>Address</w:t>
      </w:r>
    </w:p>
    <w:p w:rsidR="006A09D2" w:rsidRDefault="006A09D2">
      <w:r>
        <w:t>Phone</w:t>
      </w:r>
    </w:p>
    <w:p w:rsidR="006A09D2" w:rsidRDefault="006A09D2">
      <w:r>
        <w:t xml:space="preserve">Email </w:t>
      </w:r>
    </w:p>
    <w:p w:rsidR="00A63BA9" w:rsidRDefault="00A63BA9"/>
    <w:p w:rsidR="006A09D2" w:rsidRDefault="00BC6416" w:rsidP="00BC6416">
      <w:pPr>
        <w:pStyle w:val="ListParagraph"/>
        <w:numPr>
          <w:ilvl w:val="0"/>
          <w:numId w:val="3"/>
        </w:numPr>
      </w:pPr>
      <w:r>
        <w:t xml:space="preserve">Scanned copy of the Affiliation Form </w:t>
      </w:r>
    </w:p>
    <w:p w:rsidR="006A09D2" w:rsidRDefault="006A09D2">
      <w:r>
        <w:t>Attach a copy of the affiliation form to this submission</w:t>
      </w:r>
    </w:p>
    <w:p w:rsidR="00A63BA9" w:rsidRDefault="00A63BA9"/>
    <w:p w:rsidR="006A09D2" w:rsidRDefault="00BC6416" w:rsidP="00BC6416">
      <w:pPr>
        <w:pStyle w:val="ListParagraph"/>
        <w:numPr>
          <w:ilvl w:val="0"/>
          <w:numId w:val="3"/>
        </w:numPr>
      </w:pPr>
      <w:r>
        <w:t>Strategic / Operational Business Plan</w:t>
      </w:r>
    </w:p>
    <w:p w:rsidR="00BC6416" w:rsidRDefault="00BC6416" w:rsidP="00BC6416">
      <w:r>
        <w:t xml:space="preserve">Attach a copy of the Plan – see separate </w:t>
      </w:r>
      <w:r w:rsidR="00A63BA9">
        <w:t>t</w:t>
      </w:r>
      <w:r>
        <w:t>emplate</w:t>
      </w:r>
      <w:r w:rsidR="00A63BA9">
        <w:t xml:space="preserve"> at end</w:t>
      </w:r>
    </w:p>
    <w:p w:rsidR="004260C3" w:rsidRDefault="004260C3">
      <w:pPr>
        <w:rPr>
          <w:rFonts w:ascii="Calibri" w:eastAsia="Calibri" w:hAnsi="Calibri" w:cs="Calibri"/>
          <w:sz w:val="23"/>
          <w:szCs w:val="23"/>
        </w:rPr>
      </w:pPr>
      <w:r>
        <w:rPr>
          <w:rFonts w:ascii="Calibri" w:eastAsia="Calibri" w:hAnsi="Calibri" w:cs="Calibri"/>
          <w:sz w:val="23"/>
          <w:szCs w:val="23"/>
        </w:rPr>
        <w:br w:type="page"/>
      </w:r>
    </w:p>
    <w:p w:rsidR="00BC6416" w:rsidRPr="004260C3" w:rsidRDefault="00BC6416" w:rsidP="004260C3">
      <w:pPr>
        <w:spacing w:before="6"/>
        <w:jc w:val="center"/>
        <w:rPr>
          <w:rFonts w:ascii="Calibri" w:eastAsia="Calibri" w:hAnsi="Calibri" w:cs="Calibri"/>
          <w:b/>
          <w:sz w:val="24"/>
          <w:szCs w:val="24"/>
        </w:rPr>
      </w:pPr>
      <w:r w:rsidRPr="004260C3">
        <w:rPr>
          <w:rFonts w:ascii="Calibri" w:eastAsia="Calibri" w:hAnsi="Calibri" w:cs="Calibri"/>
          <w:b/>
          <w:sz w:val="24"/>
          <w:szCs w:val="24"/>
        </w:rPr>
        <w:lastRenderedPageBreak/>
        <w:t>Section 2 – Criteria</w:t>
      </w:r>
    </w:p>
    <w:p w:rsidR="00BC6416" w:rsidRDefault="00BC6416" w:rsidP="00BC6416">
      <w:pPr>
        <w:pStyle w:val="ListParagraph"/>
        <w:numPr>
          <w:ilvl w:val="0"/>
          <w:numId w:val="4"/>
        </w:numPr>
        <w:spacing w:before="6"/>
        <w:rPr>
          <w:rFonts w:ascii="Calibri" w:eastAsia="Calibri" w:hAnsi="Calibri" w:cs="Calibri"/>
          <w:sz w:val="23"/>
          <w:szCs w:val="23"/>
        </w:rPr>
      </w:pPr>
      <w:r>
        <w:rPr>
          <w:rFonts w:ascii="Calibri" w:eastAsia="Calibri" w:hAnsi="Calibri" w:cs="Calibri"/>
          <w:sz w:val="23"/>
          <w:szCs w:val="23"/>
        </w:rPr>
        <w:t>Continuous Improvement</w:t>
      </w:r>
    </w:p>
    <w:p w:rsidR="001355F9" w:rsidRPr="001355F9" w:rsidRDefault="001355F9" w:rsidP="00BC6416">
      <w:pPr>
        <w:spacing w:before="6"/>
        <w:rPr>
          <w:rFonts w:ascii="Calibri" w:eastAsia="Calibri" w:hAnsi="Calibri" w:cs="Calibri"/>
          <w:i/>
          <w:sz w:val="18"/>
          <w:szCs w:val="18"/>
        </w:rPr>
      </w:pPr>
      <w:r w:rsidRPr="001355F9">
        <w:rPr>
          <w:rFonts w:ascii="Calibri" w:eastAsia="Calibri" w:hAnsi="Calibri" w:cs="Calibri"/>
          <w:i/>
          <w:sz w:val="18"/>
          <w:szCs w:val="18"/>
        </w:rPr>
        <w:t>Clubs should demonstrate how they have accessed and implemented a continuous improvement program such as the ASC Club Development Resources, State Department of Sport and Recreation club improvement program, an SLS improvement program or another identified improvement program</w:t>
      </w:r>
    </w:p>
    <w:p w:rsidR="00BC6416" w:rsidRDefault="00BC6416" w:rsidP="00BC6416">
      <w:pPr>
        <w:spacing w:before="6"/>
        <w:rPr>
          <w:rFonts w:ascii="Calibri" w:eastAsia="Calibri" w:hAnsi="Calibri" w:cs="Calibri"/>
          <w:sz w:val="23"/>
          <w:szCs w:val="23"/>
        </w:rPr>
      </w:pPr>
      <w:r>
        <w:rPr>
          <w:rFonts w:ascii="Calibri" w:eastAsia="Calibri" w:hAnsi="Calibri" w:cs="Calibri"/>
          <w:sz w:val="23"/>
          <w:szCs w:val="23"/>
        </w:rPr>
        <w:t>Put some information here about what Continuous Improvement Program you have participated in (</w:t>
      </w:r>
      <w:proofErr w:type="spellStart"/>
      <w:r>
        <w:rPr>
          <w:rFonts w:ascii="Calibri" w:eastAsia="Calibri" w:hAnsi="Calibri" w:cs="Calibri"/>
          <w:sz w:val="23"/>
          <w:szCs w:val="23"/>
        </w:rPr>
        <w:t>ie</w:t>
      </w:r>
      <w:proofErr w:type="spellEnd"/>
      <w:r>
        <w:rPr>
          <w:rFonts w:ascii="Calibri" w:eastAsia="Calibri" w:hAnsi="Calibri" w:cs="Calibri"/>
          <w:sz w:val="23"/>
          <w:szCs w:val="23"/>
        </w:rPr>
        <w:t xml:space="preserve"> SLSNSW Quality Program). </w:t>
      </w:r>
    </w:p>
    <w:p w:rsidR="00BC6416" w:rsidRDefault="00BC6416" w:rsidP="00BC6416">
      <w:pPr>
        <w:spacing w:before="6"/>
        <w:rPr>
          <w:rFonts w:ascii="Calibri" w:eastAsia="Calibri" w:hAnsi="Calibri" w:cs="Calibri"/>
          <w:sz w:val="23"/>
          <w:szCs w:val="23"/>
        </w:rPr>
      </w:pPr>
      <w:r w:rsidRPr="004260C3">
        <w:rPr>
          <w:rFonts w:ascii="Calibri" w:eastAsia="Calibri" w:hAnsi="Calibri" w:cs="Calibri"/>
          <w:sz w:val="23"/>
          <w:szCs w:val="23"/>
          <w:u w:val="single"/>
        </w:rPr>
        <w:t>Program Name</w:t>
      </w:r>
      <w:r>
        <w:rPr>
          <w:rFonts w:ascii="Calibri" w:eastAsia="Calibri" w:hAnsi="Calibri" w:cs="Calibri"/>
          <w:sz w:val="23"/>
          <w:szCs w:val="23"/>
        </w:rPr>
        <w:t xml:space="preserve">: </w:t>
      </w:r>
    </w:p>
    <w:p w:rsidR="00BC6416" w:rsidRDefault="00BC6416" w:rsidP="00BC6416">
      <w:pPr>
        <w:spacing w:before="6"/>
        <w:rPr>
          <w:rFonts w:ascii="Calibri" w:eastAsia="Calibri" w:hAnsi="Calibri" w:cs="Calibri"/>
          <w:sz w:val="23"/>
          <w:szCs w:val="23"/>
        </w:rPr>
      </w:pPr>
      <w:r w:rsidRPr="004260C3">
        <w:rPr>
          <w:rFonts w:ascii="Calibri" w:eastAsia="Calibri" w:hAnsi="Calibri" w:cs="Calibri"/>
          <w:sz w:val="23"/>
          <w:szCs w:val="23"/>
          <w:u w:val="single"/>
        </w:rPr>
        <w:t>Level Achieved</w:t>
      </w:r>
      <w:r>
        <w:rPr>
          <w:rFonts w:ascii="Calibri" w:eastAsia="Calibri" w:hAnsi="Calibri" w:cs="Calibri"/>
          <w:sz w:val="23"/>
          <w:szCs w:val="23"/>
        </w:rPr>
        <w:t xml:space="preserve">: </w:t>
      </w:r>
    </w:p>
    <w:p w:rsidR="00BC6416" w:rsidRDefault="00BC6416" w:rsidP="00BC6416">
      <w:pPr>
        <w:spacing w:before="6"/>
        <w:rPr>
          <w:rFonts w:ascii="Calibri" w:eastAsia="Calibri" w:hAnsi="Calibri" w:cs="Calibri"/>
          <w:sz w:val="23"/>
          <w:szCs w:val="23"/>
        </w:rPr>
      </w:pPr>
      <w:r w:rsidRPr="004260C3">
        <w:rPr>
          <w:rFonts w:ascii="Calibri" w:eastAsia="Calibri" w:hAnsi="Calibri" w:cs="Calibri"/>
          <w:sz w:val="23"/>
          <w:szCs w:val="23"/>
          <w:u w:val="single"/>
        </w:rPr>
        <w:t>Status achieved</w:t>
      </w:r>
      <w:r>
        <w:rPr>
          <w:rFonts w:ascii="Calibri" w:eastAsia="Calibri" w:hAnsi="Calibri" w:cs="Calibri"/>
          <w:sz w:val="23"/>
          <w:szCs w:val="23"/>
        </w:rPr>
        <w:t xml:space="preserve">: </w:t>
      </w:r>
    </w:p>
    <w:p w:rsidR="00BC6416" w:rsidRDefault="00BC6416" w:rsidP="00BC6416">
      <w:pPr>
        <w:spacing w:before="6"/>
        <w:rPr>
          <w:rFonts w:ascii="Calibri" w:eastAsia="Calibri" w:hAnsi="Calibri" w:cs="Calibri"/>
          <w:sz w:val="23"/>
          <w:szCs w:val="23"/>
        </w:rPr>
      </w:pPr>
      <w:r w:rsidRPr="004260C3">
        <w:rPr>
          <w:rFonts w:ascii="Calibri" w:eastAsia="Calibri" w:hAnsi="Calibri" w:cs="Calibri"/>
          <w:sz w:val="23"/>
          <w:szCs w:val="23"/>
          <w:u w:val="single"/>
        </w:rPr>
        <w:t>Compliance Status</w:t>
      </w:r>
      <w:r>
        <w:rPr>
          <w:rFonts w:ascii="Calibri" w:eastAsia="Calibri" w:hAnsi="Calibri" w:cs="Calibri"/>
          <w:sz w:val="23"/>
          <w:szCs w:val="23"/>
        </w:rPr>
        <w:t xml:space="preserve">: </w:t>
      </w:r>
    </w:p>
    <w:p w:rsidR="00BC6416" w:rsidRDefault="00BC6416" w:rsidP="00BC6416">
      <w:pPr>
        <w:spacing w:before="6"/>
        <w:rPr>
          <w:rFonts w:ascii="Calibri" w:eastAsia="Calibri" w:hAnsi="Calibri" w:cs="Calibri"/>
          <w:sz w:val="23"/>
          <w:szCs w:val="23"/>
        </w:rPr>
      </w:pPr>
      <w:r w:rsidRPr="004260C3">
        <w:rPr>
          <w:rFonts w:ascii="Calibri" w:eastAsia="Calibri" w:hAnsi="Calibri" w:cs="Calibri"/>
          <w:sz w:val="23"/>
          <w:szCs w:val="23"/>
          <w:u w:val="single"/>
        </w:rPr>
        <w:t>Copy of the Status sheet / Action Items</w:t>
      </w:r>
      <w:r>
        <w:rPr>
          <w:rFonts w:ascii="Calibri" w:eastAsia="Calibri" w:hAnsi="Calibri" w:cs="Calibri"/>
          <w:sz w:val="23"/>
          <w:szCs w:val="23"/>
        </w:rPr>
        <w:t>:</w:t>
      </w:r>
    </w:p>
    <w:p w:rsidR="001355F9" w:rsidRDefault="001355F9" w:rsidP="00BC6416">
      <w:pPr>
        <w:spacing w:before="100" w:beforeAutospacing="1" w:after="100" w:afterAutospacing="1" w:line="240" w:lineRule="auto"/>
        <w:rPr>
          <w:rFonts w:eastAsia="Times New Roman" w:cs="Times New Roman"/>
          <w:i/>
          <w:sz w:val="20"/>
          <w:szCs w:val="20"/>
          <w:lang w:eastAsia="en-AU"/>
        </w:rPr>
      </w:pPr>
      <w:r>
        <w:rPr>
          <w:rFonts w:eastAsia="Times New Roman" w:cs="Times New Roman"/>
          <w:i/>
          <w:sz w:val="20"/>
          <w:szCs w:val="20"/>
          <w:lang w:eastAsia="en-AU"/>
        </w:rPr>
        <w:t xml:space="preserve">SLSNSW Quality program description below: </w:t>
      </w:r>
    </w:p>
    <w:p w:rsidR="00BC6416" w:rsidRPr="00BC6416" w:rsidRDefault="00BC6416" w:rsidP="00BC6416">
      <w:pPr>
        <w:spacing w:before="100" w:beforeAutospacing="1" w:after="100" w:afterAutospacing="1" w:line="240" w:lineRule="auto"/>
        <w:rPr>
          <w:rFonts w:eastAsia="Times New Roman" w:cs="Times New Roman"/>
          <w:i/>
          <w:sz w:val="20"/>
          <w:szCs w:val="20"/>
          <w:lang w:eastAsia="en-AU"/>
        </w:rPr>
      </w:pPr>
      <w:r w:rsidRPr="00BC6416">
        <w:rPr>
          <w:rFonts w:eastAsia="Times New Roman" w:cs="Times New Roman"/>
          <w:i/>
          <w:sz w:val="20"/>
          <w:szCs w:val="20"/>
          <w:lang w:eastAsia="en-AU"/>
        </w:rPr>
        <w:t>Surf Life Saving NSW is dedicated to best practice operations and compliancy both on and off the beach. There are three levels in the program which clubs can become accredited in - Bronze, Silver and Gold.</w:t>
      </w:r>
    </w:p>
    <w:p w:rsidR="001355F9" w:rsidRDefault="00BC6416" w:rsidP="001355F9">
      <w:pPr>
        <w:spacing w:before="100" w:beforeAutospacing="1" w:after="100" w:afterAutospacing="1" w:line="240" w:lineRule="auto"/>
        <w:outlineLvl w:val="0"/>
        <w:rPr>
          <w:rFonts w:eastAsia="Times New Roman" w:cs="Times New Roman"/>
          <w:b/>
          <w:bCs/>
          <w:i/>
          <w:kern w:val="36"/>
          <w:sz w:val="20"/>
          <w:szCs w:val="20"/>
          <w:lang w:eastAsia="en-AU"/>
        </w:rPr>
      </w:pPr>
      <w:r w:rsidRPr="00BC6416">
        <w:rPr>
          <w:rFonts w:eastAsia="Times New Roman" w:cs="Times New Roman"/>
          <w:b/>
          <w:bCs/>
          <w:i/>
          <w:kern w:val="36"/>
          <w:sz w:val="20"/>
          <w:szCs w:val="20"/>
          <w:lang w:eastAsia="en-AU"/>
        </w:rPr>
        <w:t>Levels</w:t>
      </w:r>
    </w:p>
    <w:p w:rsidR="00BC6416" w:rsidRPr="00BC6416" w:rsidRDefault="00BC6416" w:rsidP="001355F9">
      <w:pPr>
        <w:spacing w:before="100" w:beforeAutospacing="1" w:after="100" w:afterAutospacing="1" w:line="240" w:lineRule="auto"/>
        <w:outlineLvl w:val="0"/>
        <w:rPr>
          <w:rFonts w:eastAsia="Times New Roman" w:cs="Times New Roman"/>
          <w:b/>
          <w:bCs/>
          <w:i/>
          <w:sz w:val="20"/>
          <w:szCs w:val="20"/>
          <w:lang w:eastAsia="en-AU"/>
        </w:rPr>
      </w:pPr>
      <w:r w:rsidRPr="00BC6416">
        <w:rPr>
          <w:rFonts w:eastAsia="Times New Roman" w:cs="Times New Roman"/>
          <w:b/>
          <w:bCs/>
          <w:i/>
          <w:sz w:val="20"/>
          <w:szCs w:val="20"/>
          <w:lang w:eastAsia="en-AU"/>
        </w:rPr>
        <w:t>Bronze status</w:t>
      </w:r>
    </w:p>
    <w:p w:rsidR="00BC6416" w:rsidRPr="00BC6416" w:rsidRDefault="00BC6416" w:rsidP="00BC6416">
      <w:pPr>
        <w:numPr>
          <w:ilvl w:val="0"/>
          <w:numId w:val="5"/>
        </w:numPr>
        <w:spacing w:before="100" w:beforeAutospacing="1" w:after="100" w:afterAutospacing="1" w:line="240" w:lineRule="auto"/>
        <w:rPr>
          <w:rFonts w:eastAsia="Times New Roman" w:cs="Times New Roman"/>
          <w:i/>
          <w:sz w:val="20"/>
          <w:szCs w:val="20"/>
          <w:lang w:eastAsia="en-AU"/>
        </w:rPr>
      </w:pPr>
      <w:r w:rsidRPr="00BC6416">
        <w:rPr>
          <w:rFonts w:eastAsia="Times New Roman" w:cs="Times New Roman"/>
          <w:i/>
          <w:sz w:val="20"/>
          <w:szCs w:val="20"/>
          <w:lang w:eastAsia="en-AU"/>
        </w:rPr>
        <w:t>Ensures that clubs are fulfilling the requirements under the Fair Trading NSW, the Office of Liquor Gaming and Racing, SLSNSW, SLSA and the Australian Charities and Not-For-Profit Commission</w:t>
      </w:r>
    </w:p>
    <w:p w:rsidR="00BC6416" w:rsidRPr="00BC6416" w:rsidRDefault="00BC6416" w:rsidP="00BC6416">
      <w:pPr>
        <w:numPr>
          <w:ilvl w:val="0"/>
          <w:numId w:val="5"/>
        </w:numPr>
        <w:spacing w:before="100" w:beforeAutospacing="1" w:after="100" w:afterAutospacing="1" w:line="240" w:lineRule="auto"/>
        <w:rPr>
          <w:rFonts w:eastAsia="Times New Roman" w:cs="Times New Roman"/>
          <w:i/>
          <w:sz w:val="20"/>
          <w:szCs w:val="20"/>
          <w:lang w:eastAsia="en-AU"/>
        </w:rPr>
      </w:pPr>
      <w:r w:rsidRPr="00BC6416">
        <w:rPr>
          <w:rFonts w:eastAsia="Times New Roman" w:cs="Times New Roman"/>
          <w:i/>
          <w:sz w:val="20"/>
          <w:szCs w:val="20"/>
          <w:lang w:eastAsia="en-AU"/>
        </w:rPr>
        <w:t>Provides increased credibility with local council, the public and government bodies</w:t>
      </w:r>
    </w:p>
    <w:p w:rsidR="00BC6416" w:rsidRPr="00BC6416" w:rsidRDefault="00BC6416" w:rsidP="00BC6416">
      <w:pPr>
        <w:numPr>
          <w:ilvl w:val="0"/>
          <w:numId w:val="5"/>
        </w:numPr>
        <w:spacing w:before="100" w:beforeAutospacing="1" w:after="100" w:afterAutospacing="1" w:line="240" w:lineRule="auto"/>
        <w:rPr>
          <w:rFonts w:eastAsia="Times New Roman" w:cs="Times New Roman"/>
          <w:i/>
          <w:sz w:val="20"/>
          <w:szCs w:val="20"/>
          <w:lang w:eastAsia="en-AU"/>
        </w:rPr>
      </w:pPr>
      <w:r w:rsidRPr="00BC6416">
        <w:rPr>
          <w:rFonts w:eastAsia="Times New Roman" w:cs="Times New Roman"/>
          <w:i/>
          <w:sz w:val="20"/>
          <w:szCs w:val="20"/>
          <w:lang w:eastAsia="en-AU"/>
        </w:rPr>
        <w:t>Creates an environment where quality is highly valued and acknowledged as the norm within the club</w:t>
      </w:r>
    </w:p>
    <w:p w:rsidR="00BC6416" w:rsidRPr="00BC6416" w:rsidRDefault="00BC6416" w:rsidP="00BC6416">
      <w:pPr>
        <w:numPr>
          <w:ilvl w:val="0"/>
          <w:numId w:val="5"/>
        </w:numPr>
        <w:spacing w:before="100" w:beforeAutospacing="1" w:after="100" w:afterAutospacing="1" w:line="240" w:lineRule="auto"/>
        <w:rPr>
          <w:rFonts w:eastAsia="Times New Roman" w:cs="Times New Roman"/>
          <w:i/>
          <w:sz w:val="20"/>
          <w:szCs w:val="20"/>
          <w:lang w:eastAsia="en-AU"/>
        </w:rPr>
      </w:pPr>
      <w:r w:rsidRPr="00BC6416">
        <w:rPr>
          <w:rFonts w:eastAsia="Times New Roman" w:cs="Times New Roman"/>
          <w:i/>
          <w:sz w:val="20"/>
          <w:szCs w:val="20"/>
          <w:lang w:eastAsia="en-AU"/>
        </w:rPr>
        <w:t>Provides quick and easy reference and identification of best practice operations in financial management administration, members services, lifesaving operations and club management</w:t>
      </w:r>
    </w:p>
    <w:p w:rsidR="00BC6416" w:rsidRPr="00BC6416" w:rsidRDefault="00BC6416" w:rsidP="00BC6416">
      <w:pPr>
        <w:spacing w:before="100" w:beforeAutospacing="1" w:after="100" w:afterAutospacing="1" w:line="240" w:lineRule="auto"/>
        <w:rPr>
          <w:rFonts w:eastAsia="Times New Roman" w:cs="Times New Roman"/>
          <w:i/>
          <w:sz w:val="20"/>
          <w:szCs w:val="20"/>
          <w:lang w:eastAsia="en-AU"/>
        </w:rPr>
      </w:pPr>
      <w:r w:rsidRPr="00BC6416">
        <w:rPr>
          <w:rFonts w:eastAsia="Times New Roman" w:cs="Times New Roman"/>
          <w:i/>
          <w:sz w:val="20"/>
          <w:szCs w:val="20"/>
          <w:lang w:eastAsia="en-AU"/>
        </w:rPr>
        <w:t>Each season clubs can complete all items within the Bronze level, including the compliance components from SLSNSW and relevant Government bodies.</w:t>
      </w:r>
    </w:p>
    <w:p w:rsidR="00BC6416" w:rsidRPr="007A5510" w:rsidRDefault="00BC6416" w:rsidP="007A5510">
      <w:pPr>
        <w:spacing w:before="6"/>
        <w:rPr>
          <w:rFonts w:ascii="Calibri" w:eastAsia="Calibri" w:hAnsi="Calibri" w:cs="Calibri"/>
          <w:sz w:val="23"/>
          <w:szCs w:val="23"/>
        </w:rPr>
      </w:pPr>
      <w:r w:rsidRPr="007A5510">
        <w:rPr>
          <w:rFonts w:ascii="Calibri" w:eastAsia="Calibri" w:hAnsi="Calibri" w:cs="Calibri"/>
          <w:sz w:val="23"/>
          <w:szCs w:val="23"/>
        </w:rPr>
        <w:t xml:space="preserve">Detail how you have implemented this program and initiated improvement activities based on your involvement </w:t>
      </w:r>
    </w:p>
    <w:tbl>
      <w:tblPr>
        <w:tblStyle w:val="TableGrid"/>
        <w:tblW w:w="0" w:type="auto"/>
        <w:tblLook w:val="04A0" w:firstRow="1" w:lastRow="0" w:firstColumn="1" w:lastColumn="0" w:noHBand="0" w:noVBand="1"/>
      </w:tblPr>
      <w:tblGrid>
        <w:gridCol w:w="1129"/>
        <w:gridCol w:w="5387"/>
        <w:gridCol w:w="4014"/>
      </w:tblGrid>
      <w:tr w:rsidR="00BC6416" w:rsidTr="00BC6416">
        <w:tc>
          <w:tcPr>
            <w:tcW w:w="1129" w:type="dxa"/>
          </w:tcPr>
          <w:p w:rsidR="00BC6416" w:rsidRPr="007A5510" w:rsidRDefault="00BC6416" w:rsidP="00BC6416">
            <w:pPr>
              <w:spacing w:before="6"/>
              <w:rPr>
                <w:rFonts w:ascii="Calibri" w:eastAsia="Calibri" w:hAnsi="Calibri" w:cs="Calibri"/>
                <w:b/>
                <w:sz w:val="23"/>
                <w:szCs w:val="23"/>
              </w:rPr>
            </w:pPr>
            <w:r w:rsidRPr="007A5510">
              <w:rPr>
                <w:rFonts w:ascii="Calibri" w:eastAsia="Calibri" w:hAnsi="Calibri" w:cs="Calibri"/>
                <w:b/>
                <w:sz w:val="23"/>
                <w:szCs w:val="23"/>
              </w:rPr>
              <w:t>Item</w:t>
            </w:r>
          </w:p>
        </w:tc>
        <w:tc>
          <w:tcPr>
            <w:tcW w:w="5387" w:type="dxa"/>
          </w:tcPr>
          <w:p w:rsidR="00BC6416" w:rsidRPr="007A5510" w:rsidRDefault="00BC6416" w:rsidP="00BC6416">
            <w:pPr>
              <w:spacing w:before="6"/>
              <w:rPr>
                <w:rFonts w:ascii="Calibri" w:eastAsia="Calibri" w:hAnsi="Calibri" w:cs="Calibri"/>
                <w:b/>
                <w:sz w:val="23"/>
                <w:szCs w:val="23"/>
              </w:rPr>
            </w:pPr>
            <w:r w:rsidRPr="007A5510">
              <w:rPr>
                <w:rFonts w:ascii="Calibri" w:eastAsia="Calibri" w:hAnsi="Calibri" w:cs="Calibri"/>
                <w:b/>
                <w:sz w:val="23"/>
                <w:szCs w:val="23"/>
              </w:rPr>
              <w:t>Description</w:t>
            </w:r>
          </w:p>
        </w:tc>
        <w:tc>
          <w:tcPr>
            <w:tcW w:w="4014" w:type="dxa"/>
          </w:tcPr>
          <w:p w:rsidR="00BC6416" w:rsidRPr="007A5510" w:rsidRDefault="00BC6416" w:rsidP="00BC6416">
            <w:pPr>
              <w:spacing w:before="6"/>
              <w:rPr>
                <w:rFonts w:ascii="Calibri" w:eastAsia="Calibri" w:hAnsi="Calibri" w:cs="Calibri"/>
                <w:b/>
                <w:sz w:val="23"/>
                <w:szCs w:val="23"/>
              </w:rPr>
            </w:pPr>
            <w:r w:rsidRPr="007A5510">
              <w:rPr>
                <w:rFonts w:ascii="Calibri" w:eastAsia="Calibri" w:hAnsi="Calibri" w:cs="Calibri"/>
                <w:b/>
                <w:sz w:val="23"/>
                <w:szCs w:val="23"/>
              </w:rPr>
              <w:t xml:space="preserve">Actions Taken </w:t>
            </w:r>
          </w:p>
        </w:tc>
      </w:tr>
      <w:tr w:rsidR="00BC6416" w:rsidTr="00BC6416">
        <w:tc>
          <w:tcPr>
            <w:tcW w:w="1129" w:type="dxa"/>
          </w:tcPr>
          <w:p w:rsidR="00BC6416" w:rsidRDefault="00BC6416" w:rsidP="00BC6416">
            <w:pPr>
              <w:spacing w:before="6"/>
              <w:rPr>
                <w:rFonts w:ascii="Calibri" w:eastAsia="Calibri" w:hAnsi="Calibri" w:cs="Calibri"/>
                <w:sz w:val="23"/>
                <w:szCs w:val="23"/>
              </w:rPr>
            </w:pPr>
          </w:p>
        </w:tc>
        <w:tc>
          <w:tcPr>
            <w:tcW w:w="5387" w:type="dxa"/>
          </w:tcPr>
          <w:p w:rsidR="00BC6416" w:rsidRDefault="00BC6416" w:rsidP="00BC6416">
            <w:pPr>
              <w:spacing w:before="6"/>
              <w:rPr>
                <w:rFonts w:ascii="Calibri" w:eastAsia="Calibri" w:hAnsi="Calibri" w:cs="Calibri"/>
                <w:sz w:val="23"/>
                <w:szCs w:val="23"/>
              </w:rPr>
            </w:pPr>
          </w:p>
        </w:tc>
        <w:tc>
          <w:tcPr>
            <w:tcW w:w="4014" w:type="dxa"/>
          </w:tcPr>
          <w:p w:rsidR="00BC6416" w:rsidRDefault="00BC6416" w:rsidP="00BC6416">
            <w:pPr>
              <w:spacing w:before="6"/>
              <w:rPr>
                <w:rFonts w:ascii="Calibri" w:eastAsia="Calibri" w:hAnsi="Calibri" w:cs="Calibri"/>
                <w:sz w:val="23"/>
                <w:szCs w:val="23"/>
              </w:rPr>
            </w:pPr>
          </w:p>
        </w:tc>
      </w:tr>
      <w:tr w:rsidR="00BC6416" w:rsidTr="00BC6416">
        <w:tc>
          <w:tcPr>
            <w:tcW w:w="1129" w:type="dxa"/>
          </w:tcPr>
          <w:p w:rsidR="00BC6416" w:rsidRDefault="00BC6416" w:rsidP="00BC6416">
            <w:pPr>
              <w:spacing w:before="6"/>
              <w:rPr>
                <w:rFonts w:ascii="Calibri" w:eastAsia="Calibri" w:hAnsi="Calibri" w:cs="Calibri"/>
                <w:sz w:val="23"/>
                <w:szCs w:val="23"/>
              </w:rPr>
            </w:pPr>
          </w:p>
        </w:tc>
        <w:tc>
          <w:tcPr>
            <w:tcW w:w="5387" w:type="dxa"/>
          </w:tcPr>
          <w:p w:rsidR="00BC6416" w:rsidRDefault="00BC6416" w:rsidP="00BC6416">
            <w:pPr>
              <w:spacing w:before="6"/>
              <w:rPr>
                <w:rFonts w:ascii="Calibri" w:eastAsia="Calibri" w:hAnsi="Calibri" w:cs="Calibri"/>
                <w:sz w:val="23"/>
                <w:szCs w:val="23"/>
              </w:rPr>
            </w:pPr>
          </w:p>
        </w:tc>
        <w:tc>
          <w:tcPr>
            <w:tcW w:w="4014" w:type="dxa"/>
          </w:tcPr>
          <w:p w:rsidR="00BC6416" w:rsidRDefault="00BC6416" w:rsidP="00BC6416">
            <w:pPr>
              <w:spacing w:before="6"/>
              <w:rPr>
                <w:rFonts w:ascii="Calibri" w:eastAsia="Calibri" w:hAnsi="Calibri" w:cs="Calibri"/>
                <w:sz w:val="23"/>
                <w:szCs w:val="23"/>
              </w:rPr>
            </w:pPr>
          </w:p>
        </w:tc>
      </w:tr>
      <w:tr w:rsidR="00BC6416" w:rsidTr="00BC6416">
        <w:tc>
          <w:tcPr>
            <w:tcW w:w="1129" w:type="dxa"/>
          </w:tcPr>
          <w:p w:rsidR="00BC6416" w:rsidRDefault="00BC6416" w:rsidP="00BC6416">
            <w:pPr>
              <w:spacing w:before="6"/>
              <w:rPr>
                <w:rFonts w:ascii="Calibri" w:eastAsia="Calibri" w:hAnsi="Calibri" w:cs="Calibri"/>
                <w:sz w:val="23"/>
                <w:szCs w:val="23"/>
              </w:rPr>
            </w:pPr>
          </w:p>
        </w:tc>
        <w:tc>
          <w:tcPr>
            <w:tcW w:w="5387" w:type="dxa"/>
          </w:tcPr>
          <w:p w:rsidR="00BC6416" w:rsidRDefault="00BC6416" w:rsidP="00BC6416">
            <w:pPr>
              <w:spacing w:before="6"/>
              <w:rPr>
                <w:rFonts w:ascii="Calibri" w:eastAsia="Calibri" w:hAnsi="Calibri" w:cs="Calibri"/>
                <w:sz w:val="23"/>
                <w:szCs w:val="23"/>
              </w:rPr>
            </w:pPr>
          </w:p>
        </w:tc>
        <w:tc>
          <w:tcPr>
            <w:tcW w:w="4014" w:type="dxa"/>
          </w:tcPr>
          <w:p w:rsidR="00BC6416" w:rsidRDefault="00BC6416" w:rsidP="00BC6416">
            <w:pPr>
              <w:spacing w:before="6"/>
              <w:rPr>
                <w:rFonts w:ascii="Calibri" w:eastAsia="Calibri" w:hAnsi="Calibri" w:cs="Calibri"/>
                <w:sz w:val="23"/>
                <w:szCs w:val="23"/>
              </w:rPr>
            </w:pPr>
          </w:p>
        </w:tc>
      </w:tr>
      <w:tr w:rsidR="00BC6416" w:rsidTr="00BC6416">
        <w:tc>
          <w:tcPr>
            <w:tcW w:w="1129" w:type="dxa"/>
          </w:tcPr>
          <w:p w:rsidR="00BC6416" w:rsidRDefault="00BC6416" w:rsidP="00BC6416">
            <w:pPr>
              <w:spacing w:before="6"/>
              <w:rPr>
                <w:rFonts w:ascii="Calibri" w:eastAsia="Calibri" w:hAnsi="Calibri" w:cs="Calibri"/>
                <w:sz w:val="23"/>
                <w:szCs w:val="23"/>
              </w:rPr>
            </w:pPr>
          </w:p>
        </w:tc>
        <w:tc>
          <w:tcPr>
            <w:tcW w:w="5387" w:type="dxa"/>
          </w:tcPr>
          <w:p w:rsidR="00BC6416" w:rsidRDefault="00BC6416" w:rsidP="00BC6416">
            <w:pPr>
              <w:spacing w:before="6"/>
              <w:rPr>
                <w:rFonts w:ascii="Calibri" w:eastAsia="Calibri" w:hAnsi="Calibri" w:cs="Calibri"/>
                <w:sz w:val="23"/>
                <w:szCs w:val="23"/>
              </w:rPr>
            </w:pPr>
          </w:p>
        </w:tc>
        <w:tc>
          <w:tcPr>
            <w:tcW w:w="4014" w:type="dxa"/>
          </w:tcPr>
          <w:p w:rsidR="00BC6416" w:rsidRDefault="00BC6416" w:rsidP="00BC6416">
            <w:pPr>
              <w:spacing w:before="6"/>
              <w:rPr>
                <w:rFonts w:ascii="Calibri" w:eastAsia="Calibri" w:hAnsi="Calibri" w:cs="Calibri"/>
                <w:sz w:val="23"/>
                <w:szCs w:val="23"/>
              </w:rPr>
            </w:pPr>
          </w:p>
        </w:tc>
      </w:tr>
      <w:tr w:rsidR="00BC6416" w:rsidTr="00BC6416">
        <w:tc>
          <w:tcPr>
            <w:tcW w:w="1129" w:type="dxa"/>
          </w:tcPr>
          <w:p w:rsidR="00BC6416" w:rsidRDefault="00BC6416" w:rsidP="00BC6416">
            <w:pPr>
              <w:spacing w:before="6"/>
              <w:rPr>
                <w:rFonts w:ascii="Calibri" w:eastAsia="Calibri" w:hAnsi="Calibri" w:cs="Calibri"/>
                <w:sz w:val="23"/>
                <w:szCs w:val="23"/>
              </w:rPr>
            </w:pPr>
          </w:p>
        </w:tc>
        <w:tc>
          <w:tcPr>
            <w:tcW w:w="5387" w:type="dxa"/>
          </w:tcPr>
          <w:p w:rsidR="00BC6416" w:rsidRDefault="00BC6416" w:rsidP="00BC6416">
            <w:pPr>
              <w:spacing w:before="6"/>
              <w:rPr>
                <w:rFonts w:ascii="Calibri" w:eastAsia="Calibri" w:hAnsi="Calibri" w:cs="Calibri"/>
                <w:sz w:val="23"/>
                <w:szCs w:val="23"/>
              </w:rPr>
            </w:pPr>
          </w:p>
        </w:tc>
        <w:tc>
          <w:tcPr>
            <w:tcW w:w="4014" w:type="dxa"/>
          </w:tcPr>
          <w:p w:rsidR="00BC6416" w:rsidRDefault="00BC6416" w:rsidP="00BC6416">
            <w:pPr>
              <w:spacing w:before="6"/>
              <w:rPr>
                <w:rFonts w:ascii="Calibri" w:eastAsia="Calibri" w:hAnsi="Calibri" w:cs="Calibri"/>
                <w:sz w:val="23"/>
                <w:szCs w:val="23"/>
              </w:rPr>
            </w:pPr>
          </w:p>
        </w:tc>
      </w:tr>
    </w:tbl>
    <w:p w:rsidR="00BC6416" w:rsidRPr="00BC6416" w:rsidRDefault="00BC6416" w:rsidP="00BC6416">
      <w:pPr>
        <w:spacing w:before="6"/>
        <w:rPr>
          <w:rFonts w:ascii="Calibri" w:eastAsia="Calibri" w:hAnsi="Calibri" w:cs="Calibri"/>
          <w:sz w:val="23"/>
          <w:szCs w:val="23"/>
        </w:rPr>
      </w:pPr>
    </w:p>
    <w:p w:rsidR="00BC6416" w:rsidRDefault="007A5510" w:rsidP="007A5510">
      <w:pPr>
        <w:pStyle w:val="ListParagraph"/>
        <w:numPr>
          <w:ilvl w:val="0"/>
          <w:numId w:val="4"/>
        </w:numPr>
        <w:spacing w:before="6"/>
        <w:rPr>
          <w:rFonts w:ascii="Calibri" w:eastAsia="Calibri" w:hAnsi="Calibri" w:cs="Calibri"/>
          <w:sz w:val="23"/>
          <w:szCs w:val="23"/>
        </w:rPr>
      </w:pPr>
      <w:r>
        <w:rPr>
          <w:rFonts w:ascii="Calibri" w:eastAsia="Calibri" w:hAnsi="Calibri" w:cs="Calibri"/>
          <w:sz w:val="23"/>
          <w:szCs w:val="23"/>
        </w:rPr>
        <w:t xml:space="preserve">Our Improvement Program </w:t>
      </w:r>
    </w:p>
    <w:p w:rsidR="007A5510" w:rsidRPr="001355F9" w:rsidRDefault="007A5510" w:rsidP="007A5510">
      <w:pPr>
        <w:spacing w:before="6"/>
        <w:rPr>
          <w:rFonts w:ascii="Calibri" w:eastAsia="Calibri" w:hAnsi="Calibri" w:cs="Calibri"/>
          <w:i/>
          <w:sz w:val="18"/>
          <w:szCs w:val="18"/>
        </w:rPr>
      </w:pPr>
      <w:r w:rsidRPr="001355F9">
        <w:rPr>
          <w:rFonts w:ascii="Calibri" w:eastAsia="Calibri" w:hAnsi="Calibri" w:cs="Calibri"/>
          <w:i/>
          <w:sz w:val="18"/>
          <w:szCs w:val="18"/>
        </w:rPr>
        <w:t>Clubs will further demonstrate the use of a systematic improvement program that focuses on two or more of the following: Leadership; Planning; People; Member Focus or Overall Performance.</w:t>
      </w:r>
    </w:p>
    <w:tbl>
      <w:tblPr>
        <w:tblStyle w:val="TableGrid"/>
        <w:tblW w:w="0" w:type="auto"/>
        <w:tblLook w:val="04A0" w:firstRow="1" w:lastRow="0" w:firstColumn="1" w:lastColumn="0" w:noHBand="0" w:noVBand="1"/>
      </w:tblPr>
      <w:tblGrid>
        <w:gridCol w:w="2632"/>
        <w:gridCol w:w="2632"/>
        <w:gridCol w:w="2633"/>
        <w:gridCol w:w="2633"/>
      </w:tblGrid>
      <w:tr w:rsidR="007A5510" w:rsidTr="007A5510">
        <w:tc>
          <w:tcPr>
            <w:tcW w:w="2632" w:type="dxa"/>
          </w:tcPr>
          <w:p w:rsidR="007A5510" w:rsidRPr="007A5510" w:rsidRDefault="007A5510" w:rsidP="007A5510">
            <w:pPr>
              <w:spacing w:before="6"/>
              <w:rPr>
                <w:rFonts w:ascii="Calibri" w:eastAsia="Calibri" w:hAnsi="Calibri" w:cs="Calibri"/>
                <w:b/>
                <w:sz w:val="23"/>
                <w:szCs w:val="23"/>
              </w:rPr>
            </w:pPr>
            <w:r w:rsidRPr="007A5510">
              <w:rPr>
                <w:rFonts w:ascii="Calibri" w:eastAsia="Calibri" w:hAnsi="Calibri" w:cs="Calibri"/>
                <w:b/>
                <w:sz w:val="23"/>
                <w:szCs w:val="23"/>
              </w:rPr>
              <w:t>Area</w:t>
            </w:r>
          </w:p>
        </w:tc>
        <w:tc>
          <w:tcPr>
            <w:tcW w:w="2632" w:type="dxa"/>
          </w:tcPr>
          <w:p w:rsidR="007A5510" w:rsidRPr="007A5510" w:rsidRDefault="007A5510" w:rsidP="007A5510">
            <w:pPr>
              <w:spacing w:before="6"/>
              <w:rPr>
                <w:rFonts w:ascii="Calibri" w:eastAsia="Calibri" w:hAnsi="Calibri" w:cs="Calibri"/>
                <w:b/>
                <w:sz w:val="23"/>
                <w:szCs w:val="23"/>
              </w:rPr>
            </w:pPr>
            <w:r w:rsidRPr="007A5510">
              <w:rPr>
                <w:rFonts w:ascii="Calibri" w:eastAsia="Calibri" w:hAnsi="Calibri" w:cs="Calibri"/>
                <w:b/>
                <w:sz w:val="23"/>
                <w:szCs w:val="23"/>
              </w:rPr>
              <w:t xml:space="preserve"> Area for Improvement</w:t>
            </w:r>
          </w:p>
        </w:tc>
        <w:tc>
          <w:tcPr>
            <w:tcW w:w="2633" w:type="dxa"/>
          </w:tcPr>
          <w:p w:rsidR="007A5510" w:rsidRPr="007A5510" w:rsidRDefault="007A5510" w:rsidP="007A5510">
            <w:pPr>
              <w:spacing w:before="6"/>
              <w:rPr>
                <w:rFonts w:ascii="Calibri" w:eastAsia="Calibri" w:hAnsi="Calibri" w:cs="Calibri"/>
                <w:b/>
                <w:sz w:val="23"/>
                <w:szCs w:val="23"/>
              </w:rPr>
            </w:pPr>
            <w:r w:rsidRPr="007A5510">
              <w:rPr>
                <w:rFonts w:ascii="Calibri" w:eastAsia="Calibri" w:hAnsi="Calibri" w:cs="Calibri"/>
                <w:b/>
                <w:sz w:val="23"/>
                <w:szCs w:val="23"/>
              </w:rPr>
              <w:t>Actions taken</w:t>
            </w:r>
          </w:p>
        </w:tc>
        <w:tc>
          <w:tcPr>
            <w:tcW w:w="2633" w:type="dxa"/>
          </w:tcPr>
          <w:p w:rsidR="007A5510" w:rsidRPr="007A5510" w:rsidRDefault="007A5510" w:rsidP="007A5510">
            <w:pPr>
              <w:spacing w:before="6"/>
              <w:rPr>
                <w:rFonts w:ascii="Calibri" w:eastAsia="Calibri" w:hAnsi="Calibri" w:cs="Calibri"/>
                <w:b/>
                <w:sz w:val="23"/>
                <w:szCs w:val="23"/>
              </w:rPr>
            </w:pPr>
            <w:r w:rsidRPr="007A5510">
              <w:rPr>
                <w:rFonts w:ascii="Calibri" w:eastAsia="Calibri" w:hAnsi="Calibri" w:cs="Calibri"/>
                <w:b/>
                <w:sz w:val="23"/>
                <w:szCs w:val="23"/>
              </w:rPr>
              <w:t xml:space="preserve">Outcomes </w:t>
            </w:r>
          </w:p>
        </w:tc>
      </w:tr>
      <w:tr w:rsidR="007A5510" w:rsidTr="007A5510">
        <w:tc>
          <w:tcPr>
            <w:tcW w:w="2632" w:type="dxa"/>
          </w:tcPr>
          <w:p w:rsidR="007A5510" w:rsidRDefault="007A5510" w:rsidP="007A5510">
            <w:pPr>
              <w:spacing w:before="6"/>
              <w:rPr>
                <w:rFonts w:ascii="Calibri" w:eastAsia="Calibri" w:hAnsi="Calibri" w:cs="Calibri"/>
                <w:sz w:val="23"/>
                <w:szCs w:val="23"/>
              </w:rPr>
            </w:pPr>
            <w:r>
              <w:rPr>
                <w:rFonts w:ascii="Calibri" w:eastAsia="Calibri" w:hAnsi="Calibri" w:cs="Calibri"/>
                <w:sz w:val="23"/>
                <w:szCs w:val="23"/>
              </w:rPr>
              <w:t>Leadership</w:t>
            </w:r>
          </w:p>
        </w:tc>
        <w:tc>
          <w:tcPr>
            <w:tcW w:w="2632"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r>
      <w:tr w:rsidR="007A5510" w:rsidTr="007A5510">
        <w:tc>
          <w:tcPr>
            <w:tcW w:w="2632" w:type="dxa"/>
          </w:tcPr>
          <w:p w:rsidR="007A5510" w:rsidRDefault="007A5510" w:rsidP="007A5510">
            <w:pPr>
              <w:spacing w:before="6"/>
              <w:rPr>
                <w:rFonts w:ascii="Calibri" w:eastAsia="Calibri" w:hAnsi="Calibri" w:cs="Calibri"/>
                <w:sz w:val="23"/>
                <w:szCs w:val="23"/>
              </w:rPr>
            </w:pPr>
            <w:r>
              <w:rPr>
                <w:rFonts w:ascii="Calibri" w:eastAsia="Calibri" w:hAnsi="Calibri" w:cs="Calibri"/>
                <w:sz w:val="23"/>
                <w:szCs w:val="23"/>
              </w:rPr>
              <w:t>Planning</w:t>
            </w:r>
          </w:p>
        </w:tc>
        <w:tc>
          <w:tcPr>
            <w:tcW w:w="2632"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r>
      <w:tr w:rsidR="007A5510" w:rsidTr="007A5510">
        <w:tc>
          <w:tcPr>
            <w:tcW w:w="2632" w:type="dxa"/>
          </w:tcPr>
          <w:p w:rsidR="007A5510" w:rsidRDefault="007A5510" w:rsidP="007A5510">
            <w:pPr>
              <w:spacing w:before="6"/>
              <w:rPr>
                <w:rFonts w:ascii="Calibri" w:eastAsia="Calibri" w:hAnsi="Calibri" w:cs="Calibri"/>
                <w:sz w:val="23"/>
                <w:szCs w:val="23"/>
              </w:rPr>
            </w:pPr>
            <w:r>
              <w:rPr>
                <w:rFonts w:ascii="Calibri" w:eastAsia="Calibri" w:hAnsi="Calibri" w:cs="Calibri"/>
                <w:sz w:val="23"/>
                <w:szCs w:val="23"/>
              </w:rPr>
              <w:t>Member Focus</w:t>
            </w:r>
          </w:p>
        </w:tc>
        <w:tc>
          <w:tcPr>
            <w:tcW w:w="2632"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r>
      <w:tr w:rsidR="007A5510" w:rsidTr="007A5510">
        <w:tc>
          <w:tcPr>
            <w:tcW w:w="2632" w:type="dxa"/>
          </w:tcPr>
          <w:p w:rsidR="007A5510" w:rsidRDefault="007A5510" w:rsidP="007A5510">
            <w:pPr>
              <w:spacing w:before="6"/>
              <w:rPr>
                <w:rFonts w:ascii="Calibri" w:eastAsia="Calibri" w:hAnsi="Calibri" w:cs="Calibri"/>
                <w:sz w:val="23"/>
                <w:szCs w:val="23"/>
              </w:rPr>
            </w:pPr>
            <w:r>
              <w:rPr>
                <w:rFonts w:ascii="Calibri" w:eastAsia="Calibri" w:hAnsi="Calibri" w:cs="Calibri"/>
                <w:sz w:val="23"/>
                <w:szCs w:val="23"/>
              </w:rPr>
              <w:lastRenderedPageBreak/>
              <w:t>Overall Performance</w:t>
            </w:r>
          </w:p>
        </w:tc>
        <w:tc>
          <w:tcPr>
            <w:tcW w:w="2632"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r>
    </w:tbl>
    <w:p w:rsidR="007A5510" w:rsidRDefault="007A5510" w:rsidP="007A5510">
      <w:pPr>
        <w:spacing w:before="6"/>
        <w:rPr>
          <w:rFonts w:ascii="Calibri" w:eastAsia="Calibri" w:hAnsi="Calibri" w:cs="Calibri"/>
          <w:sz w:val="23"/>
          <w:szCs w:val="23"/>
        </w:rPr>
      </w:pPr>
    </w:p>
    <w:p w:rsidR="007A5510" w:rsidRDefault="007A5510" w:rsidP="007A5510">
      <w:pPr>
        <w:pStyle w:val="ListParagraph"/>
        <w:numPr>
          <w:ilvl w:val="0"/>
          <w:numId w:val="4"/>
        </w:numPr>
        <w:spacing w:before="6"/>
        <w:rPr>
          <w:rFonts w:ascii="Calibri" w:eastAsia="Calibri" w:hAnsi="Calibri" w:cs="Calibri"/>
          <w:sz w:val="23"/>
          <w:szCs w:val="23"/>
        </w:rPr>
      </w:pPr>
      <w:r>
        <w:rPr>
          <w:rFonts w:ascii="Calibri" w:eastAsia="Calibri" w:hAnsi="Calibri" w:cs="Calibri"/>
          <w:sz w:val="23"/>
          <w:szCs w:val="23"/>
        </w:rPr>
        <w:t>Strategic Achievements – 2020</w:t>
      </w:r>
    </w:p>
    <w:p w:rsidR="007A5510" w:rsidRPr="001355F9" w:rsidRDefault="007A5510" w:rsidP="007A5510">
      <w:pPr>
        <w:spacing w:before="6"/>
        <w:rPr>
          <w:rFonts w:ascii="Calibri" w:eastAsia="Calibri" w:hAnsi="Calibri" w:cs="Calibri"/>
          <w:i/>
          <w:sz w:val="18"/>
          <w:szCs w:val="18"/>
        </w:rPr>
      </w:pPr>
      <w:r w:rsidRPr="001355F9">
        <w:rPr>
          <w:rFonts w:ascii="Calibri" w:eastAsia="Calibri" w:hAnsi="Calibri" w:cs="Calibri"/>
          <w:i/>
          <w:sz w:val="18"/>
          <w:szCs w:val="18"/>
        </w:rPr>
        <w:t>Clubs will evidence achievements that support SLS 2020.</w:t>
      </w:r>
    </w:p>
    <w:tbl>
      <w:tblPr>
        <w:tblStyle w:val="TableGrid"/>
        <w:tblW w:w="0" w:type="auto"/>
        <w:tblLook w:val="04A0" w:firstRow="1" w:lastRow="0" w:firstColumn="1" w:lastColumn="0" w:noHBand="0" w:noVBand="1"/>
      </w:tblPr>
      <w:tblGrid>
        <w:gridCol w:w="2632"/>
        <w:gridCol w:w="2632"/>
        <w:gridCol w:w="2633"/>
        <w:gridCol w:w="2633"/>
      </w:tblGrid>
      <w:tr w:rsidR="007A5510" w:rsidTr="007A5510">
        <w:tc>
          <w:tcPr>
            <w:tcW w:w="2632" w:type="dxa"/>
          </w:tcPr>
          <w:p w:rsidR="007A5510" w:rsidRPr="007A5510" w:rsidRDefault="007A5510" w:rsidP="007A5510">
            <w:pPr>
              <w:spacing w:before="6"/>
              <w:rPr>
                <w:rFonts w:ascii="Calibri" w:eastAsia="Calibri" w:hAnsi="Calibri" w:cs="Calibri"/>
                <w:b/>
                <w:sz w:val="23"/>
                <w:szCs w:val="23"/>
              </w:rPr>
            </w:pPr>
            <w:r w:rsidRPr="007A5510">
              <w:rPr>
                <w:rFonts w:ascii="Calibri" w:eastAsia="Calibri" w:hAnsi="Calibri" w:cs="Calibri"/>
                <w:b/>
                <w:sz w:val="23"/>
                <w:szCs w:val="23"/>
              </w:rPr>
              <w:t>Strategic Intent</w:t>
            </w:r>
          </w:p>
        </w:tc>
        <w:tc>
          <w:tcPr>
            <w:tcW w:w="2632" w:type="dxa"/>
          </w:tcPr>
          <w:p w:rsidR="007A5510" w:rsidRPr="007A5510" w:rsidRDefault="007A5510" w:rsidP="007A5510">
            <w:pPr>
              <w:spacing w:before="6"/>
              <w:rPr>
                <w:rFonts w:ascii="Calibri" w:eastAsia="Calibri" w:hAnsi="Calibri" w:cs="Calibri"/>
                <w:b/>
                <w:sz w:val="23"/>
                <w:szCs w:val="23"/>
              </w:rPr>
            </w:pPr>
            <w:r w:rsidRPr="007A5510">
              <w:rPr>
                <w:rFonts w:ascii="Calibri" w:eastAsia="Calibri" w:hAnsi="Calibri" w:cs="Calibri"/>
                <w:b/>
                <w:sz w:val="23"/>
                <w:szCs w:val="23"/>
              </w:rPr>
              <w:t>Activity Undertaken</w:t>
            </w:r>
          </w:p>
        </w:tc>
        <w:tc>
          <w:tcPr>
            <w:tcW w:w="2633" w:type="dxa"/>
          </w:tcPr>
          <w:p w:rsidR="007A5510" w:rsidRPr="007A5510" w:rsidRDefault="007A5510" w:rsidP="007A5510">
            <w:pPr>
              <w:spacing w:before="6"/>
              <w:rPr>
                <w:rFonts w:ascii="Calibri" w:eastAsia="Calibri" w:hAnsi="Calibri" w:cs="Calibri"/>
                <w:b/>
                <w:sz w:val="23"/>
                <w:szCs w:val="23"/>
              </w:rPr>
            </w:pPr>
            <w:r w:rsidRPr="007A5510">
              <w:rPr>
                <w:rFonts w:ascii="Calibri" w:eastAsia="Calibri" w:hAnsi="Calibri" w:cs="Calibri"/>
                <w:b/>
                <w:sz w:val="23"/>
                <w:szCs w:val="23"/>
              </w:rPr>
              <w:t>Description</w:t>
            </w:r>
          </w:p>
        </w:tc>
        <w:tc>
          <w:tcPr>
            <w:tcW w:w="2633" w:type="dxa"/>
          </w:tcPr>
          <w:p w:rsidR="007A5510" w:rsidRPr="007A5510" w:rsidRDefault="007A5510" w:rsidP="007A5510">
            <w:pPr>
              <w:spacing w:before="6"/>
              <w:rPr>
                <w:rFonts w:ascii="Calibri" w:eastAsia="Calibri" w:hAnsi="Calibri" w:cs="Calibri"/>
                <w:b/>
                <w:sz w:val="23"/>
                <w:szCs w:val="23"/>
              </w:rPr>
            </w:pPr>
            <w:r w:rsidRPr="007A5510">
              <w:rPr>
                <w:rFonts w:ascii="Calibri" w:eastAsia="Calibri" w:hAnsi="Calibri" w:cs="Calibri"/>
                <w:b/>
                <w:sz w:val="23"/>
                <w:szCs w:val="23"/>
              </w:rPr>
              <w:t>Result achieved</w:t>
            </w:r>
          </w:p>
        </w:tc>
      </w:tr>
      <w:tr w:rsidR="007A5510" w:rsidTr="007A5510">
        <w:tc>
          <w:tcPr>
            <w:tcW w:w="2632" w:type="dxa"/>
          </w:tcPr>
          <w:p w:rsidR="007A5510" w:rsidRPr="007A5510" w:rsidRDefault="007A5510" w:rsidP="007A5510">
            <w:pPr>
              <w:spacing w:before="6"/>
              <w:rPr>
                <w:rFonts w:ascii="Calibri" w:eastAsia="Calibri" w:hAnsi="Calibri" w:cs="Calibri"/>
                <w:sz w:val="23"/>
                <w:szCs w:val="23"/>
              </w:rPr>
            </w:pPr>
            <w:r w:rsidRPr="007A5510">
              <w:rPr>
                <w:rFonts w:ascii="Calibri" w:eastAsia="Calibri" w:hAnsi="Calibri" w:cs="Calibri"/>
                <w:sz w:val="23"/>
                <w:szCs w:val="23"/>
              </w:rPr>
              <w:t>Extend Lifesaving Coverage to match Community need</w:t>
            </w:r>
          </w:p>
        </w:tc>
        <w:tc>
          <w:tcPr>
            <w:tcW w:w="2632"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r>
      <w:tr w:rsidR="007A5510" w:rsidTr="007A5510">
        <w:tc>
          <w:tcPr>
            <w:tcW w:w="2632" w:type="dxa"/>
          </w:tcPr>
          <w:p w:rsidR="007A5510" w:rsidRPr="007A5510" w:rsidRDefault="007A5510" w:rsidP="007A5510">
            <w:pPr>
              <w:spacing w:before="6"/>
              <w:rPr>
                <w:rFonts w:ascii="Calibri" w:eastAsia="Calibri" w:hAnsi="Calibri" w:cs="Calibri"/>
                <w:sz w:val="23"/>
                <w:szCs w:val="23"/>
              </w:rPr>
            </w:pPr>
            <w:r>
              <w:rPr>
                <w:rFonts w:ascii="Calibri" w:eastAsia="Calibri" w:hAnsi="Calibri" w:cs="Calibri"/>
                <w:sz w:val="23"/>
                <w:szCs w:val="23"/>
              </w:rPr>
              <w:t>Develop our People</w:t>
            </w:r>
          </w:p>
        </w:tc>
        <w:tc>
          <w:tcPr>
            <w:tcW w:w="2632"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r>
      <w:tr w:rsidR="007A5510" w:rsidTr="007A5510">
        <w:tc>
          <w:tcPr>
            <w:tcW w:w="2632" w:type="dxa"/>
          </w:tcPr>
          <w:p w:rsidR="007A5510" w:rsidRDefault="007A5510" w:rsidP="007A5510">
            <w:pPr>
              <w:spacing w:before="6"/>
              <w:rPr>
                <w:rFonts w:ascii="Calibri" w:eastAsia="Calibri" w:hAnsi="Calibri" w:cs="Calibri"/>
                <w:sz w:val="23"/>
                <w:szCs w:val="23"/>
              </w:rPr>
            </w:pPr>
            <w:r>
              <w:rPr>
                <w:rFonts w:ascii="Calibri" w:eastAsia="Calibri" w:hAnsi="Calibri" w:cs="Calibri"/>
                <w:sz w:val="23"/>
                <w:szCs w:val="23"/>
              </w:rPr>
              <w:t>Ensure our Long term sustainability</w:t>
            </w:r>
          </w:p>
        </w:tc>
        <w:tc>
          <w:tcPr>
            <w:tcW w:w="2632"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r>
      <w:tr w:rsidR="007A5510" w:rsidTr="007A5510">
        <w:tc>
          <w:tcPr>
            <w:tcW w:w="2632" w:type="dxa"/>
          </w:tcPr>
          <w:p w:rsidR="007A5510" w:rsidRDefault="007A5510" w:rsidP="007A5510">
            <w:pPr>
              <w:spacing w:before="6"/>
              <w:rPr>
                <w:rFonts w:ascii="Calibri" w:eastAsia="Calibri" w:hAnsi="Calibri" w:cs="Calibri"/>
                <w:sz w:val="23"/>
                <w:szCs w:val="23"/>
              </w:rPr>
            </w:pPr>
            <w:r>
              <w:rPr>
                <w:rFonts w:ascii="Calibri" w:eastAsia="Calibri" w:hAnsi="Calibri" w:cs="Calibri"/>
                <w:sz w:val="23"/>
                <w:szCs w:val="23"/>
              </w:rPr>
              <w:t>Involve all Australians</w:t>
            </w:r>
          </w:p>
        </w:tc>
        <w:tc>
          <w:tcPr>
            <w:tcW w:w="2632"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c>
          <w:tcPr>
            <w:tcW w:w="2633" w:type="dxa"/>
          </w:tcPr>
          <w:p w:rsidR="007A5510" w:rsidRDefault="007A5510" w:rsidP="007A5510">
            <w:pPr>
              <w:spacing w:before="6"/>
              <w:rPr>
                <w:rFonts w:ascii="Calibri" w:eastAsia="Calibri" w:hAnsi="Calibri" w:cs="Calibri"/>
                <w:sz w:val="23"/>
                <w:szCs w:val="23"/>
              </w:rPr>
            </w:pPr>
          </w:p>
        </w:tc>
      </w:tr>
    </w:tbl>
    <w:p w:rsidR="007A5510" w:rsidRDefault="007A5510" w:rsidP="007A5510">
      <w:pPr>
        <w:spacing w:before="6"/>
        <w:rPr>
          <w:rFonts w:ascii="Calibri" w:eastAsia="Calibri" w:hAnsi="Calibri" w:cs="Calibri"/>
          <w:sz w:val="23"/>
          <w:szCs w:val="23"/>
        </w:rPr>
      </w:pPr>
    </w:p>
    <w:p w:rsidR="001355F9" w:rsidRPr="001355F9" w:rsidRDefault="001355F9" w:rsidP="001355F9">
      <w:pPr>
        <w:pStyle w:val="ListParagraph"/>
        <w:numPr>
          <w:ilvl w:val="0"/>
          <w:numId w:val="4"/>
        </w:numPr>
        <w:spacing w:before="6"/>
        <w:rPr>
          <w:rFonts w:ascii="Calibri" w:eastAsia="Calibri" w:hAnsi="Calibri" w:cs="Calibri"/>
          <w:sz w:val="23"/>
          <w:szCs w:val="23"/>
        </w:rPr>
      </w:pPr>
      <w:r>
        <w:rPr>
          <w:rFonts w:ascii="Calibri" w:eastAsia="Calibri" w:hAnsi="Calibri" w:cs="Calibri"/>
          <w:sz w:val="23"/>
          <w:szCs w:val="23"/>
        </w:rPr>
        <w:t>Lifesaving and Member Engagement</w:t>
      </w:r>
    </w:p>
    <w:p w:rsidR="006A09D2" w:rsidRPr="001355F9" w:rsidRDefault="006A09D2" w:rsidP="001355F9">
      <w:pPr>
        <w:widowControl w:val="0"/>
        <w:tabs>
          <w:tab w:val="left" w:pos="672"/>
        </w:tabs>
        <w:spacing w:before="39" w:after="0" w:line="220" w:lineRule="exact"/>
        <w:ind w:right="589"/>
        <w:rPr>
          <w:rFonts w:ascii="Calibri" w:eastAsia="Calibri" w:hAnsi="Calibri"/>
          <w:i/>
          <w:sz w:val="18"/>
          <w:szCs w:val="18"/>
          <w:lang w:val="en-US"/>
        </w:rPr>
      </w:pPr>
      <w:r w:rsidRPr="006A09D2">
        <w:rPr>
          <w:rFonts w:ascii="Calibri" w:eastAsia="Calibri" w:hAnsi="Calibri"/>
          <w:i/>
          <w:spacing w:val="-1"/>
          <w:sz w:val="18"/>
          <w:szCs w:val="18"/>
          <w:lang w:val="en-US"/>
        </w:rPr>
        <w:t>Clubs</w:t>
      </w:r>
      <w:r w:rsidRPr="006A09D2">
        <w:rPr>
          <w:rFonts w:ascii="Calibri" w:eastAsia="Calibri" w:hAnsi="Calibri"/>
          <w:i/>
          <w:spacing w:val="2"/>
          <w:sz w:val="18"/>
          <w:szCs w:val="18"/>
          <w:lang w:val="en-US"/>
        </w:rPr>
        <w:t xml:space="preserve"> </w:t>
      </w:r>
      <w:r w:rsidRPr="006A09D2">
        <w:rPr>
          <w:rFonts w:ascii="Calibri" w:eastAsia="Calibri" w:hAnsi="Calibri"/>
          <w:i/>
          <w:sz w:val="18"/>
          <w:szCs w:val="18"/>
          <w:lang w:val="en-US"/>
        </w:rPr>
        <w:t>will</w:t>
      </w:r>
      <w:r w:rsidRPr="006A09D2">
        <w:rPr>
          <w:rFonts w:ascii="Calibri" w:eastAsia="Calibri" w:hAnsi="Calibri"/>
          <w:i/>
          <w:spacing w:val="3"/>
          <w:sz w:val="18"/>
          <w:szCs w:val="18"/>
          <w:lang w:val="en-US"/>
        </w:rPr>
        <w:t xml:space="preserve"> </w:t>
      </w:r>
      <w:r w:rsidRPr="006A09D2">
        <w:rPr>
          <w:rFonts w:ascii="Calibri" w:eastAsia="Calibri" w:hAnsi="Calibri"/>
          <w:i/>
          <w:sz w:val="18"/>
          <w:szCs w:val="18"/>
          <w:lang w:val="en-US"/>
        </w:rPr>
        <w:t>demonstrate</w:t>
      </w:r>
      <w:r w:rsidRPr="006A09D2">
        <w:rPr>
          <w:rFonts w:ascii="Calibri" w:eastAsia="Calibri" w:hAnsi="Calibri"/>
          <w:i/>
          <w:spacing w:val="3"/>
          <w:sz w:val="18"/>
          <w:szCs w:val="18"/>
          <w:lang w:val="en-US"/>
        </w:rPr>
        <w:t xml:space="preserve"> </w:t>
      </w:r>
      <w:r w:rsidRPr="006A09D2">
        <w:rPr>
          <w:rFonts w:ascii="Calibri" w:eastAsia="Calibri" w:hAnsi="Calibri"/>
          <w:i/>
          <w:sz w:val="18"/>
          <w:szCs w:val="18"/>
          <w:lang w:val="en-US"/>
        </w:rPr>
        <w:t>improved</w:t>
      </w:r>
      <w:r w:rsidRPr="006A09D2">
        <w:rPr>
          <w:rFonts w:ascii="Calibri" w:eastAsia="Calibri" w:hAnsi="Calibri"/>
          <w:i/>
          <w:spacing w:val="4"/>
          <w:sz w:val="18"/>
          <w:szCs w:val="18"/>
          <w:lang w:val="en-US"/>
        </w:rPr>
        <w:t xml:space="preserve"> </w:t>
      </w:r>
      <w:r w:rsidRPr="006A09D2">
        <w:rPr>
          <w:rFonts w:ascii="Calibri" w:eastAsia="Calibri" w:hAnsi="Calibri"/>
          <w:i/>
          <w:spacing w:val="-1"/>
          <w:sz w:val="18"/>
          <w:szCs w:val="18"/>
          <w:lang w:val="en-US"/>
        </w:rPr>
        <w:t>lifesaving</w:t>
      </w:r>
      <w:r w:rsidRPr="006A09D2">
        <w:rPr>
          <w:rFonts w:ascii="Calibri" w:eastAsia="Calibri" w:hAnsi="Calibri"/>
          <w:i/>
          <w:spacing w:val="6"/>
          <w:sz w:val="18"/>
          <w:szCs w:val="18"/>
          <w:lang w:val="en-US"/>
        </w:rPr>
        <w:t xml:space="preserve"> </w:t>
      </w:r>
      <w:r w:rsidRPr="006A09D2">
        <w:rPr>
          <w:rFonts w:ascii="Calibri" w:eastAsia="Calibri" w:hAnsi="Calibri"/>
          <w:i/>
          <w:sz w:val="18"/>
          <w:szCs w:val="18"/>
          <w:lang w:val="en-US"/>
        </w:rPr>
        <w:t>services</w:t>
      </w:r>
      <w:r w:rsidRPr="006A09D2">
        <w:rPr>
          <w:rFonts w:ascii="Calibri" w:eastAsia="Calibri" w:hAnsi="Calibri"/>
          <w:i/>
          <w:spacing w:val="2"/>
          <w:sz w:val="18"/>
          <w:szCs w:val="18"/>
          <w:lang w:val="en-US"/>
        </w:rPr>
        <w:t xml:space="preserve"> </w:t>
      </w:r>
      <w:r w:rsidRPr="006A09D2">
        <w:rPr>
          <w:rFonts w:ascii="Calibri" w:eastAsia="Calibri" w:hAnsi="Calibri"/>
          <w:i/>
          <w:sz w:val="18"/>
          <w:szCs w:val="18"/>
          <w:lang w:val="en-US"/>
        </w:rPr>
        <w:t>and</w:t>
      </w:r>
      <w:r w:rsidRPr="006A09D2">
        <w:rPr>
          <w:rFonts w:ascii="Calibri" w:eastAsia="Calibri" w:hAnsi="Calibri"/>
          <w:i/>
          <w:spacing w:val="4"/>
          <w:sz w:val="18"/>
          <w:szCs w:val="18"/>
          <w:lang w:val="en-US"/>
        </w:rPr>
        <w:t xml:space="preserve"> </w:t>
      </w:r>
      <w:r w:rsidRPr="006A09D2">
        <w:rPr>
          <w:rFonts w:ascii="Calibri" w:eastAsia="Calibri" w:hAnsi="Calibri"/>
          <w:i/>
          <w:spacing w:val="-1"/>
          <w:sz w:val="18"/>
          <w:szCs w:val="18"/>
          <w:lang w:val="en-US"/>
        </w:rPr>
        <w:t>engagement</w:t>
      </w:r>
      <w:r w:rsidRPr="006A09D2">
        <w:rPr>
          <w:rFonts w:ascii="Calibri" w:eastAsia="Calibri" w:hAnsi="Calibri"/>
          <w:i/>
          <w:spacing w:val="10"/>
          <w:sz w:val="18"/>
          <w:szCs w:val="18"/>
          <w:lang w:val="en-US"/>
        </w:rPr>
        <w:t xml:space="preserve"> </w:t>
      </w:r>
      <w:r w:rsidRPr="006A09D2">
        <w:rPr>
          <w:rFonts w:ascii="Calibri" w:eastAsia="Calibri" w:hAnsi="Calibri"/>
          <w:i/>
          <w:sz w:val="18"/>
          <w:szCs w:val="18"/>
          <w:lang w:val="en-US"/>
        </w:rPr>
        <w:t>of</w:t>
      </w:r>
      <w:r w:rsidRPr="006A09D2">
        <w:rPr>
          <w:rFonts w:ascii="Calibri" w:eastAsia="Calibri" w:hAnsi="Calibri"/>
          <w:i/>
          <w:spacing w:val="5"/>
          <w:sz w:val="18"/>
          <w:szCs w:val="18"/>
          <w:lang w:val="en-US"/>
        </w:rPr>
        <w:t xml:space="preserve"> </w:t>
      </w:r>
      <w:r w:rsidRPr="006A09D2">
        <w:rPr>
          <w:rFonts w:ascii="Calibri" w:eastAsia="Calibri" w:hAnsi="Calibri"/>
          <w:i/>
          <w:spacing w:val="-1"/>
          <w:sz w:val="18"/>
          <w:szCs w:val="18"/>
          <w:lang w:val="en-US"/>
        </w:rPr>
        <w:t>members</w:t>
      </w:r>
      <w:r w:rsidRPr="006A09D2">
        <w:rPr>
          <w:rFonts w:ascii="Calibri" w:eastAsia="Calibri" w:hAnsi="Calibri"/>
          <w:i/>
          <w:spacing w:val="5"/>
          <w:sz w:val="18"/>
          <w:szCs w:val="18"/>
          <w:lang w:val="en-US"/>
        </w:rPr>
        <w:t xml:space="preserve"> </w:t>
      </w:r>
      <w:r w:rsidRPr="006A09D2">
        <w:rPr>
          <w:rFonts w:ascii="Calibri" w:eastAsia="Calibri" w:hAnsi="Calibri"/>
          <w:i/>
          <w:sz w:val="18"/>
          <w:szCs w:val="18"/>
          <w:lang w:val="en-US"/>
        </w:rPr>
        <w:t>in</w:t>
      </w:r>
      <w:r w:rsidRPr="006A09D2">
        <w:rPr>
          <w:rFonts w:ascii="Calibri" w:eastAsia="Calibri" w:hAnsi="Calibri"/>
          <w:i/>
          <w:spacing w:val="3"/>
          <w:sz w:val="18"/>
          <w:szCs w:val="18"/>
          <w:lang w:val="en-US"/>
        </w:rPr>
        <w:t xml:space="preserve"> </w:t>
      </w:r>
      <w:r w:rsidRPr="006A09D2">
        <w:rPr>
          <w:rFonts w:ascii="Calibri" w:eastAsia="Calibri" w:hAnsi="Calibri"/>
          <w:i/>
          <w:sz w:val="18"/>
          <w:szCs w:val="18"/>
          <w:lang w:val="en-US"/>
        </w:rPr>
        <w:t>club</w:t>
      </w:r>
      <w:r w:rsidRPr="006A09D2">
        <w:rPr>
          <w:rFonts w:ascii="Calibri" w:eastAsia="Calibri" w:hAnsi="Calibri"/>
          <w:i/>
          <w:spacing w:val="4"/>
          <w:sz w:val="18"/>
          <w:szCs w:val="18"/>
          <w:lang w:val="en-US"/>
        </w:rPr>
        <w:t xml:space="preserve"> </w:t>
      </w:r>
      <w:r w:rsidRPr="006A09D2">
        <w:rPr>
          <w:rFonts w:ascii="Calibri" w:eastAsia="Calibri" w:hAnsi="Calibri"/>
          <w:i/>
          <w:spacing w:val="-1"/>
          <w:sz w:val="18"/>
          <w:szCs w:val="18"/>
          <w:lang w:val="en-US"/>
        </w:rPr>
        <w:t>operations,</w:t>
      </w:r>
      <w:r w:rsidRPr="006A09D2">
        <w:rPr>
          <w:rFonts w:ascii="Calibri" w:eastAsia="Calibri" w:hAnsi="Calibri"/>
          <w:i/>
          <w:spacing w:val="4"/>
          <w:sz w:val="18"/>
          <w:szCs w:val="18"/>
          <w:lang w:val="en-US"/>
        </w:rPr>
        <w:t xml:space="preserve"> </w:t>
      </w:r>
      <w:r w:rsidRPr="006A09D2">
        <w:rPr>
          <w:rFonts w:ascii="Calibri" w:eastAsia="Calibri" w:hAnsi="Calibri"/>
          <w:i/>
          <w:spacing w:val="-1"/>
          <w:sz w:val="18"/>
          <w:szCs w:val="18"/>
          <w:lang w:val="en-US"/>
        </w:rPr>
        <w:t>resulting</w:t>
      </w:r>
      <w:r w:rsidRPr="006A09D2">
        <w:rPr>
          <w:rFonts w:ascii="Calibri" w:eastAsia="Calibri" w:hAnsi="Calibri"/>
          <w:i/>
          <w:spacing w:val="3"/>
          <w:sz w:val="18"/>
          <w:szCs w:val="18"/>
          <w:lang w:val="en-US"/>
        </w:rPr>
        <w:t xml:space="preserve"> </w:t>
      </w:r>
      <w:r w:rsidRPr="006A09D2">
        <w:rPr>
          <w:rFonts w:ascii="Calibri" w:eastAsia="Calibri" w:hAnsi="Calibri"/>
          <w:i/>
          <w:sz w:val="18"/>
          <w:szCs w:val="18"/>
          <w:lang w:val="en-US"/>
        </w:rPr>
        <w:t>in</w:t>
      </w:r>
      <w:r w:rsidR="001355F9">
        <w:rPr>
          <w:rFonts w:ascii="Calibri" w:eastAsia="Calibri" w:hAnsi="Calibri"/>
          <w:i/>
          <w:sz w:val="18"/>
          <w:szCs w:val="18"/>
          <w:lang w:val="en-US"/>
        </w:rPr>
        <w:t xml:space="preserve"> </w:t>
      </w:r>
      <w:r w:rsidRPr="006A09D2">
        <w:rPr>
          <w:rFonts w:ascii="Calibri" w:eastAsia="Calibri" w:hAnsi="Calibri"/>
          <w:i/>
          <w:spacing w:val="-1"/>
          <w:sz w:val="18"/>
          <w:szCs w:val="18"/>
          <w:lang w:val="en-US"/>
        </w:rPr>
        <w:t>improved</w:t>
      </w:r>
      <w:r w:rsidRPr="006A09D2">
        <w:rPr>
          <w:rFonts w:ascii="Calibri" w:eastAsia="Calibri" w:hAnsi="Calibri"/>
          <w:i/>
          <w:spacing w:val="-9"/>
          <w:sz w:val="18"/>
          <w:szCs w:val="18"/>
          <w:lang w:val="en-US"/>
        </w:rPr>
        <w:t xml:space="preserve"> </w:t>
      </w:r>
      <w:r w:rsidRPr="006A09D2">
        <w:rPr>
          <w:rFonts w:ascii="Calibri" w:eastAsia="Calibri" w:hAnsi="Calibri"/>
          <w:i/>
          <w:sz w:val="18"/>
          <w:szCs w:val="18"/>
          <w:lang w:val="en-US"/>
        </w:rPr>
        <w:t>morale</w:t>
      </w:r>
      <w:r w:rsidRPr="006A09D2">
        <w:rPr>
          <w:rFonts w:ascii="Calibri" w:eastAsia="Calibri" w:hAnsi="Calibri"/>
          <w:i/>
          <w:spacing w:val="-10"/>
          <w:sz w:val="18"/>
          <w:szCs w:val="18"/>
          <w:lang w:val="en-US"/>
        </w:rPr>
        <w:t xml:space="preserve"> </w:t>
      </w:r>
      <w:r w:rsidRPr="006A09D2">
        <w:rPr>
          <w:rFonts w:ascii="Calibri" w:eastAsia="Calibri" w:hAnsi="Calibri"/>
          <w:i/>
          <w:sz w:val="18"/>
          <w:szCs w:val="18"/>
          <w:lang w:val="en-US"/>
        </w:rPr>
        <w:t>and</w:t>
      </w:r>
      <w:r w:rsidRPr="006A09D2">
        <w:rPr>
          <w:rFonts w:ascii="Calibri" w:eastAsia="Calibri" w:hAnsi="Calibri"/>
          <w:i/>
          <w:spacing w:val="-8"/>
          <w:sz w:val="18"/>
          <w:szCs w:val="18"/>
          <w:lang w:val="en-US"/>
        </w:rPr>
        <w:t xml:space="preserve"> </w:t>
      </w:r>
      <w:r w:rsidRPr="006A09D2">
        <w:rPr>
          <w:rFonts w:ascii="Calibri" w:eastAsia="Calibri" w:hAnsi="Calibri"/>
          <w:i/>
          <w:sz w:val="18"/>
          <w:szCs w:val="18"/>
          <w:lang w:val="en-US"/>
        </w:rPr>
        <w:t>retention.</w:t>
      </w:r>
    </w:p>
    <w:p w:rsidR="001355F9" w:rsidRDefault="001355F9" w:rsidP="001355F9">
      <w:pPr>
        <w:widowControl w:val="0"/>
        <w:tabs>
          <w:tab w:val="left" w:pos="672"/>
        </w:tabs>
        <w:spacing w:before="39" w:after="0" w:line="220" w:lineRule="exact"/>
        <w:ind w:right="589"/>
        <w:rPr>
          <w:rFonts w:ascii="Calibri" w:eastAsia="Calibri" w:hAnsi="Calibri"/>
          <w:sz w:val="20"/>
          <w:szCs w:val="20"/>
          <w:lang w:val="en-US"/>
        </w:rPr>
      </w:pPr>
    </w:p>
    <w:p w:rsidR="001355F9" w:rsidRPr="004260C3" w:rsidRDefault="001355F9" w:rsidP="001355F9">
      <w:pPr>
        <w:widowControl w:val="0"/>
        <w:tabs>
          <w:tab w:val="left" w:pos="672"/>
        </w:tabs>
        <w:spacing w:before="39" w:after="0" w:line="220" w:lineRule="exact"/>
        <w:ind w:right="589"/>
        <w:rPr>
          <w:rFonts w:ascii="Calibri" w:eastAsia="Calibri" w:hAnsi="Calibri"/>
          <w:u w:val="single"/>
          <w:lang w:val="en-US"/>
        </w:rPr>
      </w:pPr>
      <w:r w:rsidRPr="004260C3">
        <w:rPr>
          <w:rFonts w:ascii="Calibri" w:eastAsia="Calibri" w:hAnsi="Calibri"/>
          <w:u w:val="single"/>
          <w:lang w:val="en-US"/>
        </w:rPr>
        <w:t>Lifesaving Services Improvements</w:t>
      </w:r>
    </w:p>
    <w:p w:rsidR="001355F9" w:rsidRDefault="001355F9" w:rsidP="001355F9">
      <w:pPr>
        <w:widowControl w:val="0"/>
        <w:tabs>
          <w:tab w:val="left" w:pos="672"/>
        </w:tabs>
        <w:spacing w:before="39" w:after="0" w:line="220" w:lineRule="exact"/>
        <w:ind w:right="589"/>
        <w:rPr>
          <w:rFonts w:ascii="Calibri" w:eastAsia="Calibri" w:hAnsi="Calibri"/>
          <w:lang w:val="en-US"/>
        </w:rPr>
      </w:pPr>
    </w:p>
    <w:p w:rsidR="001355F9" w:rsidRDefault="001355F9" w:rsidP="001355F9">
      <w:pPr>
        <w:widowControl w:val="0"/>
        <w:tabs>
          <w:tab w:val="left" w:pos="672"/>
        </w:tabs>
        <w:spacing w:before="39" w:after="0" w:line="220" w:lineRule="exact"/>
        <w:ind w:right="589"/>
        <w:rPr>
          <w:rFonts w:ascii="Calibri" w:eastAsia="Calibri" w:hAnsi="Calibri"/>
          <w:lang w:val="en-US"/>
        </w:rPr>
      </w:pPr>
    </w:p>
    <w:p w:rsidR="001355F9" w:rsidRDefault="001355F9" w:rsidP="001355F9">
      <w:pPr>
        <w:widowControl w:val="0"/>
        <w:tabs>
          <w:tab w:val="left" w:pos="672"/>
        </w:tabs>
        <w:spacing w:before="39" w:after="0" w:line="220" w:lineRule="exact"/>
        <w:ind w:right="589"/>
        <w:rPr>
          <w:rFonts w:ascii="Calibri" w:eastAsia="Calibri" w:hAnsi="Calibri"/>
          <w:lang w:val="en-US"/>
        </w:rPr>
      </w:pPr>
    </w:p>
    <w:p w:rsidR="001355F9" w:rsidRPr="004260C3" w:rsidRDefault="001355F9" w:rsidP="001355F9">
      <w:pPr>
        <w:widowControl w:val="0"/>
        <w:tabs>
          <w:tab w:val="left" w:pos="672"/>
        </w:tabs>
        <w:spacing w:before="39" w:after="0" w:line="220" w:lineRule="exact"/>
        <w:ind w:right="589"/>
        <w:rPr>
          <w:rFonts w:ascii="Calibri" w:eastAsia="Calibri" w:hAnsi="Calibri"/>
          <w:u w:val="single"/>
          <w:lang w:val="en-US"/>
        </w:rPr>
      </w:pPr>
      <w:r w:rsidRPr="004260C3">
        <w:rPr>
          <w:rFonts w:ascii="Calibri" w:eastAsia="Calibri" w:hAnsi="Calibri"/>
          <w:u w:val="single"/>
          <w:lang w:val="en-US"/>
        </w:rPr>
        <w:t>Member Engagement</w:t>
      </w:r>
    </w:p>
    <w:p w:rsidR="001355F9" w:rsidRDefault="001355F9" w:rsidP="001355F9">
      <w:pPr>
        <w:widowControl w:val="0"/>
        <w:tabs>
          <w:tab w:val="left" w:pos="672"/>
        </w:tabs>
        <w:spacing w:before="39" w:after="0" w:line="220" w:lineRule="exact"/>
        <w:ind w:right="589"/>
        <w:rPr>
          <w:rFonts w:ascii="Calibri" w:eastAsia="Calibri" w:hAnsi="Calibri"/>
          <w:lang w:val="en-US"/>
        </w:rPr>
      </w:pPr>
    </w:p>
    <w:p w:rsidR="001355F9" w:rsidRDefault="001355F9" w:rsidP="001355F9">
      <w:pPr>
        <w:widowControl w:val="0"/>
        <w:tabs>
          <w:tab w:val="left" w:pos="672"/>
        </w:tabs>
        <w:spacing w:before="39" w:after="0" w:line="220" w:lineRule="exact"/>
        <w:ind w:right="589"/>
        <w:rPr>
          <w:rFonts w:ascii="Calibri" w:eastAsia="Calibri" w:hAnsi="Calibri"/>
          <w:lang w:val="en-US"/>
        </w:rPr>
      </w:pPr>
    </w:p>
    <w:p w:rsidR="001355F9" w:rsidRPr="004260C3" w:rsidRDefault="001355F9" w:rsidP="001355F9">
      <w:pPr>
        <w:widowControl w:val="0"/>
        <w:tabs>
          <w:tab w:val="left" w:pos="672"/>
        </w:tabs>
        <w:spacing w:before="39" w:after="0" w:line="220" w:lineRule="exact"/>
        <w:ind w:right="589"/>
        <w:rPr>
          <w:rFonts w:ascii="Calibri" w:eastAsia="Calibri" w:hAnsi="Calibri"/>
          <w:u w:val="single"/>
          <w:lang w:val="en-US"/>
        </w:rPr>
      </w:pPr>
      <w:r w:rsidRPr="004260C3">
        <w:rPr>
          <w:rFonts w:ascii="Calibri" w:eastAsia="Calibri" w:hAnsi="Calibri"/>
          <w:u w:val="single"/>
          <w:lang w:val="en-US"/>
        </w:rPr>
        <w:t xml:space="preserve">The Results of our Activities </w:t>
      </w:r>
    </w:p>
    <w:p w:rsidR="001355F9" w:rsidRDefault="001355F9" w:rsidP="001355F9">
      <w:pPr>
        <w:pStyle w:val="ListParagraph"/>
        <w:widowControl w:val="0"/>
        <w:numPr>
          <w:ilvl w:val="0"/>
          <w:numId w:val="7"/>
        </w:numPr>
        <w:tabs>
          <w:tab w:val="left" w:pos="672"/>
        </w:tabs>
        <w:spacing w:before="39" w:after="0" w:line="220" w:lineRule="exact"/>
        <w:ind w:right="589"/>
        <w:rPr>
          <w:rFonts w:ascii="Calibri" w:eastAsia="Calibri" w:hAnsi="Calibri"/>
          <w:lang w:val="en-US"/>
        </w:rPr>
      </w:pPr>
      <w:r>
        <w:rPr>
          <w:rFonts w:ascii="Calibri" w:eastAsia="Calibri" w:hAnsi="Calibri"/>
          <w:lang w:val="en-US"/>
        </w:rPr>
        <w:t>Morale</w:t>
      </w:r>
    </w:p>
    <w:p w:rsidR="001355F9" w:rsidRDefault="001355F9" w:rsidP="001355F9">
      <w:pPr>
        <w:pStyle w:val="ListParagraph"/>
        <w:widowControl w:val="0"/>
        <w:numPr>
          <w:ilvl w:val="0"/>
          <w:numId w:val="7"/>
        </w:numPr>
        <w:tabs>
          <w:tab w:val="left" w:pos="672"/>
        </w:tabs>
        <w:spacing w:before="39" w:after="0" w:line="220" w:lineRule="exact"/>
        <w:ind w:right="589"/>
        <w:rPr>
          <w:rFonts w:ascii="Calibri" w:eastAsia="Calibri" w:hAnsi="Calibri"/>
          <w:lang w:val="en-US"/>
        </w:rPr>
      </w:pPr>
      <w:r>
        <w:rPr>
          <w:rFonts w:ascii="Calibri" w:eastAsia="Calibri" w:hAnsi="Calibri"/>
          <w:lang w:val="en-US"/>
        </w:rPr>
        <w:t>Retention improvements</w:t>
      </w:r>
    </w:p>
    <w:p w:rsidR="001355F9" w:rsidRDefault="001355F9" w:rsidP="001355F9">
      <w:pPr>
        <w:widowControl w:val="0"/>
        <w:tabs>
          <w:tab w:val="left" w:pos="672"/>
        </w:tabs>
        <w:spacing w:before="39" w:after="0" w:line="220" w:lineRule="exact"/>
        <w:ind w:right="589"/>
        <w:rPr>
          <w:rFonts w:ascii="Calibri" w:eastAsia="Calibri" w:hAnsi="Calibri"/>
          <w:lang w:val="en-US"/>
        </w:rPr>
      </w:pPr>
    </w:p>
    <w:p w:rsidR="001355F9" w:rsidRDefault="001355F9" w:rsidP="001355F9">
      <w:pPr>
        <w:pStyle w:val="ListParagraph"/>
        <w:widowControl w:val="0"/>
        <w:numPr>
          <w:ilvl w:val="0"/>
          <w:numId w:val="4"/>
        </w:numPr>
        <w:tabs>
          <w:tab w:val="left" w:pos="672"/>
        </w:tabs>
        <w:spacing w:before="39" w:after="0" w:line="220" w:lineRule="exact"/>
        <w:ind w:right="589"/>
        <w:rPr>
          <w:rFonts w:ascii="Calibri" w:eastAsia="Calibri" w:hAnsi="Calibri"/>
          <w:lang w:val="en-US"/>
        </w:rPr>
      </w:pPr>
      <w:r>
        <w:rPr>
          <w:rFonts w:ascii="Calibri" w:eastAsia="Calibri" w:hAnsi="Calibri"/>
          <w:lang w:val="en-US"/>
        </w:rPr>
        <w:t>Community Engagement</w:t>
      </w:r>
    </w:p>
    <w:p w:rsidR="001355F9" w:rsidRPr="006A09D2" w:rsidRDefault="001355F9" w:rsidP="001355F9">
      <w:pPr>
        <w:widowControl w:val="0"/>
        <w:tabs>
          <w:tab w:val="left" w:pos="672"/>
        </w:tabs>
        <w:spacing w:before="49" w:after="0" w:line="220" w:lineRule="exact"/>
        <w:ind w:left="360" w:right="589"/>
        <w:rPr>
          <w:rFonts w:ascii="Calibri" w:eastAsia="Calibri" w:hAnsi="Calibri"/>
          <w:i/>
          <w:sz w:val="18"/>
          <w:szCs w:val="18"/>
          <w:lang w:val="en-US"/>
        </w:rPr>
      </w:pPr>
      <w:r w:rsidRPr="006A09D2">
        <w:rPr>
          <w:rFonts w:ascii="Calibri" w:eastAsia="Calibri" w:hAnsi="Calibri"/>
          <w:i/>
          <w:spacing w:val="-1"/>
          <w:sz w:val="18"/>
          <w:szCs w:val="18"/>
          <w:lang w:val="en-US"/>
        </w:rPr>
        <w:t>Clubs</w:t>
      </w:r>
      <w:r w:rsidRPr="006A09D2">
        <w:rPr>
          <w:rFonts w:ascii="Calibri" w:eastAsia="Calibri" w:hAnsi="Calibri"/>
          <w:i/>
          <w:spacing w:val="-5"/>
          <w:sz w:val="18"/>
          <w:szCs w:val="18"/>
          <w:lang w:val="en-US"/>
        </w:rPr>
        <w:t xml:space="preserve"> </w:t>
      </w:r>
      <w:r w:rsidRPr="006A09D2">
        <w:rPr>
          <w:rFonts w:ascii="Calibri" w:eastAsia="Calibri" w:hAnsi="Calibri"/>
          <w:i/>
          <w:sz w:val="18"/>
          <w:szCs w:val="18"/>
          <w:lang w:val="en-US"/>
        </w:rPr>
        <w:t>will</w:t>
      </w:r>
      <w:r w:rsidRPr="006A09D2">
        <w:rPr>
          <w:rFonts w:ascii="Calibri" w:eastAsia="Calibri" w:hAnsi="Calibri"/>
          <w:i/>
          <w:spacing w:val="-4"/>
          <w:sz w:val="18"/>
          <w:szCs w:val="18"/>
          <w:lang w:val="en-US"/>
        </w:rPr>
        <w:t xml:space="preserve"> </w:t>
      </w:r>
      <w:r w:rsidRPr="006A09D2">
        <w:rPr>
          <w:rFonts w:ascii="Calibri" w:eastAsia="Calibri" w:hAnsi="Calibri"/>
          <w:i/>
          <w:sz w:val="18"/>
          <w:szCs w:val="18"/>
          <w:lang w:val="en-US"/>
        </w:rPr>
        <w:t>demonstrate</w:t>
      </w:r>
      <w:r w:rsidRPr="006A09D2">
        <w:rPr>
          <w:rFonts w:ascii="Calibri" w:eastAsia="Calibri" w:hAnsi="Calibri"/>
          <w:i/>
          <w:spacing w:val="-2"/>
          <w:sz w:val="18"/>
          <w:szCs w:val="18"/>
          <w:lang w:val="en-US"/>
        </w:rPr>
        <w:t xml:space="preserve"> </w:t>
      </w:r>
      <w:r w:rsidRPr="006A09D2">
        <w:rPr>
          <w:rFonts w:ascii="Calibri" w:eastAsia="Calibri" w:hAnsi="Calibri"/>
          <w:i/>
          <w:spacing w:val="-1"/>
          <w:sz w:val="18"/>
          <w:szCs w:val="18"/>
          <w:lang w:val="en-US"/>
        </w:rPr>
        <w:t>extended</w:t>
      </w:r>
      <w:r w:rsidRPr="006A09D2">
        <w:rPr>
          <w:rFonts w:ascii="Calibri" w:eastAsia="Calibri" w:hAnsi="Calibri"/>
          <w:i/>
          <w:spacing w:val="-3"/>
          <w:sz w:val="18"/>
          <w:szCs w:val="18"/>
          <w:lang w:val="en-US"/>
        </w:rPr>
        <w:t xml:space="preserve"> </w:t>
      </w:r>
      <w:r w:rsidRPr="006A09D2">
        <w:rPr>
          <w:rFonts w:ascii="Calibri" w:eastAsia="Calibri" w:hAnsi="Calibri"/>
          <w:i/>
          <w:spacing w:val="-1"/>
          <w:sz w:val="18"/>
          <w:szCs w:val="18"/>
          <w:lang w:val="en-US"/>
        </w:rPr>
        <w:t>partnerships</w:t>
      </w:r>
      <w:r w:rsidRPr="006A09D2">
        <w:rPr>
          <w:rFonts w:ascii="Calibri" w:eastAsia="Calibri" w:hAnsi="Calibri"/>
          <w:i/>
          <w:spacing w:val="-2"/>
          <w:sz w:val="18"/>
          <w:szCs w:val="18"/>
          <w:lang w:val="en-US"/>
        </w:rPr>
        <w:t xml:space="preserve"> </w:t>
      </w:r>
      <w:r w:rsidRPr="006A09D2">
        <w:rPr>
          <w:rFonts w:ascii="Calibri" w:eastAsia="Calibri" w:hAnsi="Calibri"/>
          <w:i/>
          <w:spacing w:val="-1"/>
          <w:sz w:val="18"/>
          <w:szCs w:val="18"/>
          <w:lang w:val="en-US"/>
        </w:rPr>
        <w:t>with</w:t>
      </w:r>
      <w:r w:rsidRPr="006A09D2">
        <w:rPr>
          <w:rFonts w:ascii="Calibri" w:eastAsia="Calibri" w:hAnsi="Calibri"/>
          <w:i/>
          <w:spacing w:val="-3"/>
          <w:sz w:val="18"/>
          <w:szCs w:val="18"/>
          <w:lang w:val="en-US"/>
        </w:rPr>
        <w:t xml:space="preserve"> </w:t>
      </w:r>
      <w:r w:rsidRPr="006A09D2">
        <w:rPr>
          <w:rFonts w:ascii="Calibri" w:eastAsia="Calibri" w:hAnsi="Calibri"/>
          <w:i/>
          <w:spacing w:val="-1"/>
          <w:sz w:val="18"/>
          <w:szCs w:val="18"/>
          <w:lang w:val="en-US"/>
        </w:rPr>
        <w:t>external</w:t>
      </w:r>
      <w:r w:rsidRPr="006A09D2">
        <w:rPr>
          <w:rFonts w:ascii="Calibri" w:eastAsia="Calibri" w:hAnsi="Calibri"/>
          <w:i/>
          <w:spacing w:val="-3"/>
          <w:sz w:val="18"/>
          <w:szCs w:val="18"/>
          <w:lang w:val="en-US"/>
        </w:rPr>
        <w:t xml:space="preserve"> </w:t>
      </w:r>
      <w:r w:rsidRPr="006A09D2">
        <w:rPr>
          <w:rFonts w:ascii="Calibri" w:eastAsia="Calibri" w:hAnsi="Calibri"/>
          <w:i/>
          <w:sz w:val="18"/>
          <w:szCs w:val="18"/>
          <w:lang w:val="en-US"/>
        </w:rPr>
        <w:t>stakeholders</w:t>
      </w:r>
      <w:r w:rsidRPr="006A09D2">
        <w:rPr>
          <w:rFonts w:ascii="Calibri" w:eastAsia="Calibri" w:hAnsi="Calibri"/>
          <w:i/>
          <w:spacing w:val="-5"/>
          <w:sz w:val="18"/>
          <w:szCs w:val="18"/>
          <w:lang w:val="en-US"/>
        </w:rPr>
        <w:t xml:space="preserve"> </w:t>
      </w:r>
      <w:r w:rsidRPr="006A09D2">
        <w:rPr>
          <w:rFonts w:ascii="Calibri" w:eastAsia="Calibri" w:hAnsi="Calibri"/>
          <w:i/>
          <w:spacing w:val="-1"/>
          <w:sz w:val="18"/>
          <w:szCs w:val="18"/>
          <w:lang w:val="en-US"/>
        </w:rPr>
        <w:t>and/or</w:t>
      </w:r>
      <w:r w:rsidRPr="006A09D2">
        <w:rPr>
          <w:rFonts w:ascii="Calibri" w:eastAsia="Calibri" w:hAnsi="Calibri"/>
          <w:i/>
          <w:spacing w:val="-3"/>
          <w:sz w:val="18"/>
          <w:szCs w:val="18"/>
          <w:lang w:val="en-US"/>
        </w:rPr>
        <w:t xml:space="preserve"> </w:t>
      </w:r>
      <w:r w:rsidRPr="006A09D2">
        <w:rPr>
          <w:rFonts w:ascii="Calibri" w:eastAsia="Calibri" w:hAnsi="Calibri"/>
          <w:i/>
          <w:sz w:val="18"/>
          <w:szCs w:val="18"/>
          <w:lang w:val="en-US"/>
        </w:rPr>
        <w:t>demonstrate</w:t>
      </w:r>
      <w:r w:rsidRPr="006A09D2">
        <w:rPr>
          <w:rFonts w:ascii="Calibri" w:eastAsia="Calibri" w:hAnsi="Calibri"/>
          <w:i/>
          <w:spacing w:val="-4"/>
          <w:sz w:val="18"/>
          <w:szCs w:val="18"/>
          <w:lang w:val="en-US"/>
        </w:rPr>
        <w:t xml:space="preserve"> </w:t>
      </w:r>
      <w:r w:rsidRPr="006A09D2">
        <w:rPr>
          <w:rFonts w:ascii="Calibri" w:eastAsia="Calibri" w:hAnsi="Calibri"/>
          <w:i/>
          <w:sz w:val="18"/>
          <w:szCs w:val="18"/>
          <w:lang w:val="en-US"/>
        </w:rPr>
        <w:t>strategies</w:t>
      </w:r>
      <w:r w:rsidRPr="006A09D2">
        <w:rPr>
          <w:rFonts w:ascii="Calibri" w:eastAsia="Calibri" w:hAnsi="Calibri"/>
          <w:i/>
          <w:spacing w:val="-2"/>
          <w:sz w:val="18"/>
          <w:szCs w:val="18"/>
          <w:lang w:val="en-US"/>
        </w:rPr>
        <w:t xml:space="preserve"> </w:t>
      </w:r>
      <w:r w:rsidRPr="006A09D2">
        <w:rPr>
          <w:rFonts w:ascii="Calibri" w:eastAsia="Calibri" w:hAnsi="Calibri"/>
          <w:i/>
          <w:sz w:val="18"/>
          <w:szCs w:val="18"/>
          <w:lang w:val="en-US"/>
        </w:rPr>
        <w:t>focusing</w:t>
      </w:r>
      <w:r w:rsidRPr="006A09D2">
        <w:rPr>
          <w:rFonts w:ascii="Calibri" w:eastAsia="Calibri" w:hAnsi="Calibri"/>
          <w:i/>
          <w:spacing w:val="84"/>
          <w:w w:val="99"/>
          <w:sz w:val="18"/>
          <w:szCs w:val="18"/>
          <w:lang w:val="en-US"/>
        </w:rPr>
        <w:t xml:space="preserve"> </w:t>
      </w:r>
      <w:r w:rsidRPr="006A09D2">
        <w:rPr>
          <w:rFonts w:ascii="Calibri" w:eastAsia="Calibri" w:hAnsi="Calibri"/>
          <w:i/>
          <w:sz w:val="18"/>
          <w:szCs w:val="18"/>
          <w:lang w:val="en-US"/>
        </w:rPr>
        <w:t>on</w:t>
      </w:r>
      <w:r w:rsidRPr="006A09D2">
        <w:rPr>
          <w:rFonts w:ascii="Calibri" w:eastAsia="Calibri" w:hAnsi="Calibri"/>
          <w:i/>
          <w:spacing w:val="-7"/>
          <w:sz w:val="18"/>
          <w:szCs w:val="18"/>
          <w:lang w:val="en-US"/>
        </w:rPr>
        <w:t xml:space="preserve"> </w:t>
      </w:r>
      <w:r w:rsidRPr="006A09D2">
        <w:rPr>
          <w:rFonts w:ascii="Calibri" w:eastAsia="Calibri" w:hAnsi="Calibri"/>
          <w:i/>
          <w:sz w:val="18"/>
          <w:szCs w:val="18"/>
          <w:lang w:val="en-US"/>
        </w:rPr>
        <w:t>engaging</w:t>
      </w:r>
      <w:r w:rsidRPr="006A09D2">
        <w:rPr>
          <w:rFonts w:ascii="Calibri" w:eastAsia="Calibri" w:hAnsi="Calibri"/>
          <w:i/>
          <w:spacing w:val="-7"/>
          <w:sz w:val="18"/>
          <w:szCs w:val="18"/>
          <w:lang w:val="en-US"/>
        </w:rPr>
        <w:t xml:space="preserve"> </w:t>
      </w:r>
      <w:r w:rsidRPr="006A09D2">
        <w:rPr>
          <w:rFonts w:ascii="Calibri" w:eastAsia="Calibri" w:hAnsi="Calibri"/>
          <w:i/>
          <w:sz w:val="18"/>
          <w:szCs w:val="18"/>
          <w:lang w:val="en-US"/>
        </w:rPr>
        <w:t>the</w:t>
      </w:r>
      <w:r w:rsidRPr="006A09D2">
        <w:rPr>
          <w:rFonts w:ascii="Calibri" w:eastAsia="Calibri" w:hAnsi="Calibri"/>
          <w:i/>
          <w:spacing w:val="-8"/>
          <w:sz w:val="18"/>
          <w:szCs w:val="18"/>
          <w:lang w:val="en-US"/>
        </w:rPr>
        <w:t xml:space="preserve"> </w:t>
      </w:r>
      <w:r w:rsidRPr="006A09D2">
        <w:rPr>
          <w:rFonts w:ascii="Calibri" w:eastAsia="Calibri" w:hAnsi="Calibri"/>
          <w:i/>
          <w:sz w:val="18"/>
          <w:szCs w:val="18"/>
          <w:lang w:val="en-US"/>
        </w:rPr>
        <w:t>local</w:t>
      </w:r>
      <w:r w:rsidRPr="006A09D2">
        <w:rPr>
          <w:rFonts w:ascii="Calibri" w:eastAsia="Calibri" w:hAnsi="Calibri"/>
          <w:i/>
          <w:spacing w:val="-6"/>
          <w:sz w:val="18"/>
          <w:szCs w:val="18"/>
          <w:lang w:val="en-US"/>
        </w:rPr>
        <w:t xml:space="preserve"> </w:t>
      </w:r>
      <w:r w:rsidRPr="006A09D2">
        <w:rPr>
          <w:rFonts w:ascii="Calibri" w:eastAsia="Calibri" w:hAnsi="Calibri"/>
          <w:i/>
          <w:sz w:val="18"/>
          <w:szCs w:val="18"/>
          <w:lang w:val="en-US"/>
        </w:rPr>
        <w:t>community.</w:t>
      </w:r>
    </w:p>
    <w:p w:rsidR="001355F9" w:rsidRPr="001355F9" w:rsidRDefault="001355F9" w:rsidP="001355F9">
      <w:pPr>
        <w:widowControl w:val="0"/>
        <w:tabs>
          <w:tab w:val="left" w:pos="672"/>
        </w:tabs>
        <w:spacing w:before="39" w:after="0" w:line="220" w:lineRule="exact"/>
        <w:ind w:right="589"/>
        <w:rPr>
          <w:rFonts w:ascii="Calibri" w:eastAsia="Calibri" w:hAnsi="Calibri"/>
          <w:lang w:val="en-US"/>
        </w:rPr>
      </w:pPr>
    </w:p>
    <w:p w:rsidR="001355F9" w:rsidRDefault="001355F9" w:rsidP="001355F9">
      <w:pPr>
        <w:pStyle w:val="ListParagraph"/>
        <w:widowControl w:val="0"/>
        <w:numPr>
          <w:ilvl w:val="0"/>
          <w:numId w:val="7"/>
        </w:numPr>
        <w:tabs>
          <w:tab w:val="left" w:pos="672"/>
        </w:tabs>
        <w:spacing w:before="39" w:after="0" w:line="220" w:lineRule="exact"/>
        <w:ind w:right="589"/>
        <w:rPr>
          <w:rFonts w:ascii="Calibri" w:eastAsia="Calibri" w:hAnsi="Calibri"/>
          <w:lang w:val="en-US"/>
        </w:rPr>
      </w:pPr>
      <w:r>
        <w:rPr>
          <w:rFonts w:ascii="Calibri" w:eastAsia="Calibri" w:hAnsi="Calibri"/>
          <w:lang w:val="en-US"/>
        </w:rPr>
        <w:t xml:space="preserve">Community Surf Education programs </w:t>
      </w:r>
    </w:p>
    <w:p w:rsidR="001355F9" w:rsidRDefault="001355F9" w:rsidP="001355F9">
      <w:pPr>
        <w:pStyle w:val="ListParagraph"/>
        <w:widowControl w:val="0"/>
        <w:numPr>
          <w:ilvl w:val="0"/>
          <w:numId w:val="7"/>
        </w:numPr>
        <w:tabs>
          <w:tab w:val="left" w:pos="672"/>
        </w:tabs>
        <w:spacing w:before="39" w:after="0" w:line="220" w:lineRule="exact"/>
        <w:ind w:right="589"/>
        <w:rPr>
          <w:rFonts w:ascii="Calibri" w:eastAsia="Calibri" w:hAnsi="Calibri"/>
          <w:lang w:val="en-US"/>
        </w:rPr>
      </w:pPr>
      <w:r>
        <w:rPr>
          <w:rFonts w:ascii="Calibri" w:eastAsia="Calibri" w:hAnsi="Calibri"/>
          <w:lang w:val="en-US"/>
        </w:rPr>
        <w:t>Community education awards</w:t>
      </w:r>
    </w:p>
    <w:p w:rsidR="001355F9" w:rsidRDefault="001355F9" w:rsidP="001355F9">
      <w:pPr>
        <w:pStyle w:val="ListParagraph"/>
        <w:widowControl w:val="0"/>
        <w:numPr>
          <w:ilvl w:val="0"/>
          <w:numId w:val="7"/>
        </w:numPr>
        <w:tabs>
          <w:tab w:val="left" w:pos="672"/>
        </w:tabs>
        <w:spacing w:before="39" w:after="0" w:line="220" w:lineRule="exact"/>
        <w:ind w:right="589"/>
        <w:rPr>
          <w:rFonts w:ascii="Calibri" w:eastAsia="Calibri" w:hAnsi="Calibri"/>
          <w:lang w:val="en-US"/>
        </w:rPr>
      </w:pPr>
      <w:r>
        <w:rPr>
          <w:rFonts w:ascii="Calibri" w:eastAsia="Calibri" w:hAnsi="Calibri"/>
          <w:lang w:val="en-US"/>
        </w:rPr>
        <w:t>Land Management / Council Engagement</w:t>
      </w:r>
    </w:p>
    <w:p w:rsidR="001355F9" w:rsidRPr="001355F9" w:rsidRDefault="001355F9" w:rsidP="001355F9">
      <w:pPr>
        <w:pStyle w:val="ListParagraph"/>
        <w:widowControl w:val="0"/>
        <w:numPr>
          <w:ilvl w:val="0"/>
          <w:numId w:val="7"/>
        </w:numPr>
        <w:tabs>
          <w:tab w:val="left" w:pos="672"/>
        </w:tabs>
        <w:spacing w:before="39" w:after="0" w:line="220" w:lineRule="exact"/>
        <w:ind w:right="589"/>
        <w:rPr>
          <w:rFonts w:ascii="Calibri" w:eastAsia="Calibri" w:hAnsi="Calibri"/>
          <w:lang w:val="en-US"/>
        </w:rPr>
      </w:pPr>
      <w:r>
        <w:rPr>
          <w:rFonts w:ascii="Calibri" w:eastAsia="Calibri" w:hAnsi="Calibri"/>
          <w:lang w:val="en-US"/>
        </w:rPr>
        <w:t>Articles / Press Releases in local press</w:t>
      </w:r>
    </w:p>
    <w:p w:rsidR="001355F9" w:rsidRDefault="001355F9" w:rsidP="001355F9">
      <w:pPr>
        <w:widowControl w:val="0"/>
        <w:tabs>
          <w:tab w:val="left" w:pos="672"/>
        </w:tabs>
        <w:spacing w:before="39" w:after="0" w:line="220" w:lineRule="exact"/>
        <w:ind w:right="589"/>
        <w:rPr>
          <w:rFonts w:ascii="Calibri" w:eastAsia="Calibri" w:hAnsi="Calibri"/>
          <w:sz w:val="20"/>
          <w:szCs w:val="20"/>
          <w:lang w:val="en-US"/>
        </w:rPr>
      </w:pPr>
    </w:p>
    <w:p w:rsidR="001355F9" w:rsidRDefault="001355F9" w:rsidP="001355F9">
      <w:pPr>
        <w:pStyle w:val="ListParagraph"/>
        <w:widowControl w:val="0"/>
        <w:numPr>
          <w:ilvl w:val="0"/>
          <w:numId w:val="4"/>
        </w:numPr>
        <w:tabs>
          <w:tab w:val="left" w:pos="672"/>
        </w:tabs>
        <w:spacing w:before="39" w:after="0" w:line="220" w:lineRule="exact"/>
        <w:ind w:right="589"/>
        <w:rPr>
          <w:rFonts w:ascii="Calibri" w:eastAsia="Calibri" w:hAnsi="Calibri"/>
          <w:lang w:val="en-US"/>
        </w:rPr>
      </w:pPr>
      <w:r>
        <w:rPr>
          <w:rFonts w:ascii="Calibri" w:eastAsia="Calibri" w:hAnsi="Calibri"/>
          <w:lang w:val="en-US"/>
        </w:rPr>
        <w:t>Future Development and Improvement</w:t>
      </w:r>
    </w:p>
    <w:p w:rsidR="006A09D2" w:rsidRPr="001355F9" w:rsidRDefault="006A09D2" w:rsidP="001355F9">
      <w:pPr>
        <w:widowControl w:val="0"/>
        <w:tabs>
          <w:tab w:val="left" w:pos="672"/>
        </w:tabs>
        <w:spacing w:before="3" w:after="0" w:line="243" w:lineRule="exact"/>
        <w:rPr>
          <w:rFonts w:ascii="Calibri" w:eastAsia="Calibri" w:hAnsi="Calibri"/>
          <w:i/>
          <w:sz w:val="20"/>
          <w:szCs w:val="20"/>
          <w:lang w:val="en-US"/>
        </w:rPr>
      </w:pPr>
      <w:r w:rsidRPr="006A09D2">
        <w:rPr>
          <w:rFonts w:ascii="Calibri" w:eastAsia="Calibri" w:hAnsi="Calibri"/>
          <w:i/>
          <w:spacing w:val="-1"/>
          <w:sz w:val="20"/>
          <w:szCs w:val="20"/>
          <w:lang w:val="en-US"/>
        </w:rPr>
        <w:t>Clubs</w:t>
      </w:r>
      <w:r w:rsidRPr="006A09D2">
        <w:rPr>
          <w:rFonts w:ascii="Calibri" w:eastAsia="Calibri" w:hAnsi="Calibri"/>
          <w:i/>
          <w:spacing w:val="-9"/>
          <w:sz w:val="20"/>
          <w:szCs w:val="20"/>
          <w:lang w:val="en-US"/>
        </w:rPr>
        <w:t xml:space="preserve"> </w:t>
      </w:r>
      <w:r w:rsidRPr="006A09D2">
        <w:rPr>
          <w:rFonts w:ascii="Calibri" w:eastAsia="Calibri" w:hAnsi="Calibri"/>
          <w:i/>
          <w:spacing w:val="-1"/>
          <w:sz w:val="20"/>
          <w:szCs w:val="20"/>
          <w:lang w:val="en-US"/>
        </w:rPr>
        <w:t>should</w:t>
      </w:r>
      <w:r w:rsidRPr="006A09D2">
        <w:rPr>
          <w:rFonts w:ascii="Calibri" w:eastAsia="Calibri" w:hAnsi="Calibri"/>
          <w:i/>
          <w:spacing w:val="-7"/>
          <w:sz w:val="20"/>
          <w:szCs w:val="20"/>
          <w:lang w:val="en-US"/>
        </w:rPr>
        <w:t xml:space="preserve"> </w:t>
      </w:r>
      <w:r w:rsidRPr="006A09D2">
        <w:rPr>
          <w:rFonts w:ascii="Calibri" w:eastAsia="Calibri" w:hAnsi="Calibri"/>
          <w:i/>
          <w:sz w:val="20"/>
          <w:szCs w:val="20"/>
          <w:lang w:val="en-US"/>
        </w:rPr>
        <w:t>identify</w:t>
      </w:r>
      <w:r w:rsidRPr="006A09D2">
        <w:rPr>
          <w:rFonts w:ascii="Calibri" w:eastAsia="Calibri" w:hAnsi="Calibri"/>
          <w:i/>
          <w:spacing w:val="-7"/>
          <w:sz w:val="20"/>
          <w:szCs w:val="20"/>
          <w:lang w:val="en-US"/>
        </w:rPr>
        <w:t xml:space="preserve"> </w:t>
      </w:r>
      <w:r w:rsidRPr="006A09D2">
        <w:rPr>
          <w:rFonts w:ascii="Calibri" w:eastAsia="Calibri" w:hAnsi="Calibri"/>
          <w:i/>
          <w:sz w:val="20"/>
          <w:szCs w:val="20"/>
          <w:lang w:val="en-US"/>
        </w:rPr>
        <w:t>plans</w:t>
      </w:r>
      <w:r w:rsidRPr="006A09D2">
        <w:rPr>
          <w:rFonts w:ascii="Calibri" w:eastAsia="Calibri" w:hAnsi="Calibri"/>
          <w:i/>
          <w:spacing w:val="-9"/>
          <w:sz w:val="20"/>
          <w:szCs w:val="20"/>
          <w:lang w:val="en-US"/>
        </w:rPr>
        <w:t xml:space="preserve"> </w:t>
      </w:r>
      <w:r w:rsidRPr="006A09D2">
        <w:rPr>
          <w:rFonts w:ascii="Calibri" w:eastAsia="Calibri" w:hAnsi="Calibri"/>
          <w:i/>
          <w:spacing w:val="-1"/>
          <w:sz w:val="20"/>
          <w:szCs w:val="20"/>
          <w:lang w:val="en-US"/>
        </w:rPr>
        <w:t>for</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future</w:t>
      </w:r>
      <w:r w:rsidRPr="006A09D2">
        <w:rPr>
          <w:rFonts w:ascii="Calibri" w:eastAsia="Calibri" w:hAnsi="Calibri"/>
          <w:i/>
          <w:spacing w:val="-8"/>
          <w:sz w:val="20"/>
          <w:szCs w:val="20"/>
          <w:lang w:val="en-US"/>
        </w:rPr>
        <w:t xml:space="preserve"> </w:t>
      </w:r>
      <w:r w:rsidRPr="006A09D2">
        <w:rPr>
          <w:rFonts w:ascii="Calibri" w:eastAsia="Calibri" w:hAnsi="Calibri"/>
          <w:i/>
          <w:spacing w:val="-1"/>
          <w:sz w:val="20"/>
          <w:szCs w:val="20"/>
          <w:lang w:val="en-US"/>
        </w:rPr>
        <w:t>development</w:t>
      </w:r>
      <w:r w:rsidRPr="006A09D2">
        <w:rPr>
          <w:rFonts w:ascii="Calibri" w:eastAsia="Calibri" w:hAnsi="Calibri"/>
          <w:i/>
          <w:spacing w:val="-7"/>
          <w:sz w:val="20"/>
          <w:szCs w:val="20"/>
          <w:lang w:val="en-US"/>
        </w:rPr>
        <w:t xml:space="preserve"> </w:t>
      </w:r>
      <w:r w:rsidRPr="006A09D2">
        <w:rPr>
          <w:rFonts w:ascii="Calibri" w:eastAsia="Calibri" w:hAnsi="Calibri"/>
          <w:i/>
          <w:sz w:val="20"/>
          <w:szCs w:val="20"/>
          <w:lang w:val="en-US"/>
        </w:rPr>
        <w:t>and</w:t>
      </w:r>
      <w:r w:rsidRPr="006A09D2">
        <w:rPr>
          <w:rFonts w:ascii="Calibri" w:eastAsia="Calibri" w:hAnsi="Calibri"/>
          <w:i/>
          <w:spacing w:val="-7"/>
          <w:sz w:val="20"/>
          <w:szCs w:val="20"/>
          <w:lang w:val="en-US"/>
        </w:rPr>
        <w:t xml:space="preserve"> </w:t>
      </w:r>
      <w:r w:rsidRPr="006A09D2">
        <w:rPr>
          <w:rFonts w:ascii="Calibri" w:eastAsia="Calibri" w:hAnsi="Calibri"/>
          <w:i/>
          <w:sz w:val="20"/>
          <w:szCs w:val="20"/>
          <w:lang w:val="en-US"/>
        </w:rPr>
        <w:t>continuous</w:t>
      </w:r>
      <w:r w:rsidRPr="006A09D2">
        <w:rPr>
          <w:rFonts w:ascii="Calibri" w:eastAsia="Calibri" w:hAnsi="Calibri"/>
          <w:i/>
          <w:spacing w:val="-9"/>
          <w:sz w:val="20"/>
          <w:szCs w:val="20"/>
          <w:lang w:val="en-US"/>
        </w:rPr>
        <w:t xml:space="preserve"> </w:t>
      </w:r>
      <w:r w:rsidRPr="006A09D2">
        <w:rPr>
          <w:rFonts w:ascii="Calibri" w:eastAsia="Calibri" w:hAnsi="Calibri"/>
          <w:i/>
          <w:spacing w:val="-1"/>
          <w:sz w:val="20"/>
          <w:szCs w:val="20"/>
          <w:lang w:val="en-US"/>
        </w:rPr>
        <w:t>improvement.</w:t>
      </w:r>
    </w:p>
    <w:p w:rsidR="001355F9" w:rsidRDefault="001355F9" w:rsidP="001355F9">
      <w:pPr>
        <w:widowControl w:val="0"/>
        <w:tabs>
          <w:tab w:val="left" w:pos="672"/>
        </w:tabs>
        <w:spacing w:before="3" w:after="0" w:line="243" w:lineRule="exact"/>
        <w:rPr>
          <w:rFonts w:ascii="Calibri" w:eastAsia="Calibri" w:hAnsi="Calibri"/>
          <w:spacing w:val="-1"/>
          <w:sz w:val="20"/>
          <w:szCs w:val="20"/>
          <w:lang w:val="en-US"/>
        </w:rPr>
      </w:pPr>
    </w:p>
    <w:tbl>
      <w:tblPr>
        <w:tblStyle w:val="TableGrid"/>
        <w:tblW w:w="0" w:type="auto"/>
        <w:tblLook w:val="04A0" w:firstRow="1" w:lastRow="0" w:firstColumn="1" w:lastColumn="0" w:noHBand="0" w:noVBand="1"/>
      </w:tblPr>
      <w:tblGrid>
        <w:gridCol w:w="2632"/>
        <w:gridCol w:w="2632"/>
        <w:gridCol w:w="2633"/>
        <w:gridCol w:w="2633"/>
      </w:tblGrid>
      <w:tr w:rsidR="001355F9" w:rsidTr="001355F9">
        <w:tc>
          <w:tcPr>
            <w:tcW w:w="2632" w:type="dxa"/>
          </w:tcPr>
          <w:p w:rsidR="001355F9" w:rsidRDefault="00BE2150" w:rsidP="001355F9">
            <w:pPr>
              <w:widowControl w:val="0"/>
              <w:tabs>
                <w:tab w:val="left" w:pos="672"/>
              </w:tabs>
              <w:spacing w:before="3" w:line="243" w:lineRule="exact"/>
              <w:rPr>
                <w:rFonts w:ascii="Calibri" w:eastAsia="Calibri" w:hAnsi="Calibri"/>
                <w:spacing w:val="-1"/>
                <w:sz w:val="20"/>
                <w:szCs w:val="20"/>
                <w:lang w:val="en-US"/>
              </w:rPr>
            </w:pPr>
            <w:r>
              <w:rPr>
                <w:rFonts w:ascii="Calibri" w:eastAsia="Calibri" w:hAnsi="Calibri"/>
                <w:spacing w:val="-1"/>
                <w:sz w:val="20"/>
                <w:szCs w:val="20"/>
                <w:lang w:val="en-US"/>
              </w:rPr>
              <w:t>Identified Improvement</w:t>
            </w:r>
          </w:p>
        </w:tc>
        <w:tc>
          <w:tcPr>
            <w:tcW w:w="2632" w:type="dxa"/>
          </w:tcPr>
          <w:p w:rsidR="001355F9" w:rsidRDefault="00BE2150" w:rsidP="001355F9">
            <w:pPr>
              <w:widowControl w:val="0"/>
              <w:tabs>
                <w:tab w:val="left" w:pos="672"/>
              </w:tabs>
              <w:spacing w:before="3" w:line="243" w:lineRule="exact"/>
              <w:rPr>
                <w:rFonts w:ascii="Calibri" w:eastAsia="Calibri" w:hAnsi="Calibri"/>
                <w:spacing w:val="-1"/>
                <w:sz w:val="20"/>
                <w:szCs w:val="20"/>
                <w:lang w:val="en-US"/>
              </w:rPr>
            </w:pPr>
            <w:r>
              <w:rPr>
                <w:rFonts w:ascii="Calibri" w:eastAsia="Calibri" w:hAnsi="Calibri"/>
                <w:spacing w:val="-1"/>
                <w:sz w:val="20"/>
                <w:szCs w:val="20"/>
                <w:lang w:val="en-US"/>
              </w:rPr>
              <w:t>Actions to be taken</w:t>
            </w:r>
          </w:p>
        </w:tc>
        <w:tc>
          <w:tcPr>
            <w:tcW w:w="2633" w:type="dxa"/>
          </w:tcPr>
          <w:p w:rsidR="001355F9" w:rsidRDefault="00BE2150" w:rsidP="001355F9">
            <w:pPr>
              <w:widowControl w:val="0"/>
              <w:tabs>
                <w:tab w:val="left" w:pos="672"/>
              </w:tabs>
              <w:spacing w:before="3" w:line="243" w:lineRule="exact"/>
              <w:rPr>
                <w:rFonts w:ascii="Calibri" w:eastAsia="Calibri" w:hAnsi="Calibri"/>
                <w:spacing w:val="-1"/>
                <w:sz w:val="20"/>
                <w:szCs w:val="20"/>
                <w:lang w:val="en-US"/>
              </w:rPr>
            </w:pPr>
            <w:r>
              <w:rPr>
                <w:rFonts w:ascii="Calibri" w:eastAsia="Calibri" w:hAnsi="Calibri"/>
                <w:spacing w:val="-1"/>
                <w:sz w:val="20"/>
                <w:szCs w:val="20"/>
                <w:lang w:val="en-US"/>
              </w:rPr>
              <w:t xml:space="preserve">When </w:t>
            </w: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r>
              <w:rPr>
                <w:rFonts w:ascii="Calibri" w:eastAsia="Calibri" w:hAnsi="Calibri"/>
                <w:spacing w:val="-1"/>
                <w:sz w:val="20"/>
                <w:szCs w:val="20"/>
                <w:lang w:val="en-US"/>
              </w:rPr>
              <w:t xml:space="preserve">By Whom </w:t>
            </w:r>
          </w:p>
        </w:tc>
      </w:tr>
      <w:tr w:rsidR="001355F9" w:rsidTr="001355F9">
        <w:tc>
          <w:tcPr>
            <w:tcW w:w="2632" w:type="dxa"/>
          </w:tcPr>
          <w:p w:rsidR="001355F9" w:rsidRDefault="001355F9" w:rsidP="001355F9">
            <w:pPr>
              <w:widowControl w:val="0"/>
              <w:tabs>
                <w:tab w:val="left" w:pos="672"/>
              </w:tabs>
              <w:spacing w:before="3" w:line="243" w:lineRule="exact"/>
              <w:rPr>
                <w:rFonts w:ascii="Calibri" w:eastAsia="Calibri" w:hAnsi="Calibri"/>
                <w:spacing w:val="-1"/>
                <w:sz w:val="20"/>
                <w:szCs w:val="20"/>
                <w:lang w:val="en-US"/>
              </w:rPr>
            </w:pPr>
          </w:p>
        </w:tc>
        <w:tc>
          <w:tcPr>
            <w:tcW w:w="2632" w:type="dxa"/>
          </w:tcPr>
          <w:p w:rsidR="001355F9" w:rsidRDefault="001355F9"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1355F9" w:rsidRDefault="001355F9"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1355F9" w:rsidRDefault="001355F9" w:rsidP="001355F9">
            <w:pPr>
              <w:widowControl w:val="0"/>
              <w:tabs>
                <w:tab w:val="left" w:pos="672"/>
              </w:tabs>
              <w:spacing w:before="3" w:line="243" w:lineRule="exact"/>
              <w:rPr>
                <w:rFonts w:ascii="Calibri" w:eastAsia="Calibri" w:hAnsi="Calibri"/>
                <w:spacing w:val="-1"/>
                <w:sz w:val="20"/>
                <w:szCs w:val="20"/>
                <w:lang w:val="en-US"/>
              </w:rPr>
            </w:pPr>
          </w:p>
        </w:tc>
      </w:tr>
      <w:tr w:rsidR="00BE2150" w:rsidTr="001355F9">
        <w:tc>
          <w:tcPr>
            <w:tcW w:w="2632"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2"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r>
      <w:tr w:rsidR="00BE2150" w:rsidTr="001355F9">
        <w:tc>
          <w:tcPr>
            <w:tcW w:w="2632"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2"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r>
      <w:tr w:rsidR="00BE2150" w:rsidTr="001355F9">
        <w:tc>
          <w:tcPr>
            <w:tcW w:w="2632"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2"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r>
      <w:tr w:rsidR="00BE2150" w:rsidTr="001355F9">
        <w:tc>
          <w:tcPr>
            <w:tcW w:w="2632"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2"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r>
      <w:tr w:rsidR="00BE2150" w:rsidTr="001355F9">
        <w:tc>
          <w:tcPr>
            <w:tcW w:w="2632"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2"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r>
      <w:tr w:rsidR="00BE2150" w:rsidTr="001355F9">
        <w:tc>
          <w:tcPr>
            <w:tcW w:w="2632"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2"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c>
          <w:tcPr>
            <w:tcW w:w="2633" w:type="dxa"/>
          </w:tcPr>
          <w:p w:rsidR="00BE2150" w:rsidRDefault="00BE2150" w:rsidP="001355F9">
            <w:pPr>
              <w:widowControl w:val="0"/>
              <w:tabs>
                <w:tab w:val="left" w:pos="672"/>
              </w:tabs>
              <w:spacing w:before="3" w:line="243" w:lineRule="exact"/>
              <w:rPr>
                <w:rFonts w:ascii="Calibri" w:eastAsia="Calibri" w:hAnsi="Calibri"/>
                <w:spacing w:val="-1"/>
                <w:sz w:val="20"/>
                <w:szCs w:val="20"/>
                <w:lang w:val="en-US"/>
              </w:rPr>
            </w:pPr>
          </w:p>
        </w:tc>
      </w:tr>
    </w:tbl>
    <w:p w:rsidR="001355F9" w:rsidRDefault="001355F9" w:rsidP="001355F9">
      <w:pPr>
        <w:widowControl w:val="0"/>
        <w:tabs>
          <w:tab w:val="left" w:pos="672"/>
        </w:tabs>
        <w:spacing w:before="3" w:after="0" w:line="243" w:lineRule="exact"/>
        <w:rPr>
          <w:rFonts w:ascii="Calibri" w:eastAsia="Calibri" w:hAnsi="Calibri"/>
          <w:spacing w:val="-1"/>
          <w:sz w:val="20"/>
          <w:szCs w:val="20"/>
          <w:lang w:val="en-US"/>
        </w:rPr>
      </w:pPr>
    </w:p>
    <w:p w:rsidR="001355F9" w:rsidRDefault="001355F9" w:rsidP="001355F9">
      <w:pPr>
        <w:pStyle w:val="ListParagraph"/>
        <w:widowControl w:val="0"/>
        <w:numPr>
          <w:ilvl w:val="0"/>
          <w:numId w:val="4"/>
        </w:numPr>
        <w:tabs>
          <w:tab w:val="left" w:pos="672"/>
        </w:tabs>
        <w:spacing w:before="39" w:after="0" w:line="220" w:lineRule="exact"/>
        <w:ind w:right="589"/>
        <w:rPr>
          <w:rFonts w:ascii="Calibri" w:eastAsia="Calibri" w:hAnsi="Calibri"/>
          <w:lang w:val="en-US"/>
        </w:rPr>
      </w:pPr>
      <w:r>
        <w:rPr>
          <w:rFonts w:ascii="Calibri" w:eastAsia="Calibri" w:hAnsi="Calibri"/>
          <w:lang w:val="en-US"/>
        </w:rPr>
        <w:t xml:space="preserve">What it means to be Club of the Year </w:t>
      </w:r>
    </w:p>
    <w:p w:rsidR="001355F9" w:rsidRDefault="001355F9" w:rsidP="001355F9">
      <w:pPr>
        <w:widowControl w:val="0"/>
        <w:tabs>
          <w:tab w:val="left" w:pos="672"/>
        </w:tabs>
        <w:spacing w:before="3" w:after="0" w:line="243" w:lineRule="exact"/>
        <w:rPr>
          <w:rFonts w:ascii="Calibri" w:eastAsia="Calibri" w:hAnsi="Calibri"/>
          <w:sz w:val="20"/>
          <w:szCs w:val="20"/>
          <w:lang w:val="en-US"/>
        </w:rPr>
      </w:pPr>
    </w:p>
    <w:p w:rsidR="001355F9" w:rsidRDefault="001355F9" w:rsidP="001355F9">
      <w:pPr>
        <w:pStyle w:val="ListParagraph"/>
        <w:widowControl w:val="0"/>
        <w:numPr>
          <w:ilvl w:val="0"/>
          <w:numId w:val="7"/>
        </w:numPr>
        <w:tabs>
          <w:tab w:val="left" w:pos="672"/>
        </w:tabs>
        <w:spacing w:before="3" w:after="0" w:line="243" w:lineRule="exact"/>
        <w:rPr>
          <w:rFonts w:ascii="Calibri" w:eastAsia="Calibri" w:hAnsi="Calibri"/>
          <w:sz w:val="20"/>
          <w:szCs w:val="20"/>
          <w:lang w:val="en-US"/>
        </w:rPr>
      </w:pPr>
      <w:r>
        <w:rPr>
          <w:rFonts w:ascii="Calibri" w:eastAsia="Calibri" w:hAnsi="Calibri"/>
          <w:sz w:val="20"/>
          <w:szCs w:val="20"/>
          <w:lang w:val="en-US"/>
        </w:rPr>
        <w:t>The effect on membership recruitment</w:t>
      </w:r>
    </w:p>
    <w:p w:rsidR="001355F9" w:rsidRDefault="001355F9" w:rsidP="001355F9">
      <w:pPr>
        <w:pStyle w:val="ListParagraph"/>
        <w:widowControl w:val="0"/>
        <w:numPr>
          <w:ilvl w:val="0"/>
          <w:numId w:val="7"/>
        </w:numPr>
        <w:tabs>
          <w:tab w:val="left" w:pos="672"/>
        </w:tabs>
        <w:spacing w:before="3" w:after="0" w:line="243" w:lineRule="exact"/>
        <w:rPr>
          <w:rFonts w:ascii="Calibri" w:eastAsia="Calibri" w:hAnsi="Calibri"/>
          <w:sz w:val="20"/>
          <w:szCs w:val="20"/>
          <w:lang w:val="en-US"/>
        </w:rPr>
      </w:pPr>
      <w:r>
        <w:rPr>
          <w:rFonts w:ascii="Calibri" w:eastAsia="Calibri" w:hAnsi="Calibri"/>
          <w:sz w:val="20"/>
          <w:szCs w:val="20"/>
          <w:lang w:val="en-US"/>
        </w:rPr>
        <w:t>The effect on Retention</w:t>
      </w:r>
    </w:p>
    <w:p w:rsidR="001355F9" w:rsidRDefault="001355F9" w:rsidP="001355F9">
      <w:pPr>
        <w:pStyle w:val="ListParagraph"/>
        <w:widowControl w:val="0"/>
        <w:numPr>
          <w:ilvl w:val="0"/>
          <w:numId w:val="7"/>
        </w:numPr>
        <w:tabs>
          <w:tab w:val="left" w:pos="672"/>
        </w:tabs>
        <w:spacing w:before="3" w:after="0" w:line="243" w:lineRule="exact"/>
        <w:rPr>
          <w:rFonts w:ascii="Calibri" w:eastAsia="Calibri" w:hAnsi="Calibri"/>
          <w:sz w:val="20"/>
          <w:szCs w:val="20"/>
          <w:lang w:val="en-US"/>
        </w:rPr>
      </w:pPr>
      <w:r>
        <w:rPr>
          <w:rFonts w:ascii="Calibri" w:eastAsia="Calibri" w:hAnsi="Calibri"/>
          <w:sz w:val="20"/>
          <w:szCs w:val="20"/>
          <w:lang w:val="en-US"/>
        </w:rPr>
        <w:t>How it will improve our Service</w:t>
      </w:r>
    </w:p>
    <w:p w:rsidR="001355F9" w:rsidRDefault="001355F9" w:rsidP="001355F9">
      <w:pPr>
        <w:pStyle w:val="ListParagraph"/>
        <w:widowControl w:val="0"/>
        <w:numPr>
          <w:ilvl w:val="0"/>
          <w:numId w:val="7"/>
        </w:numPr>
        <w:tabs>
          <w:tab w:val="left" w:pos="672"/>
        </w:tabs>
        <w:spacing w:before="3" w:after="0" w:line="243" w:lineRule="exact"/>
        <w:rPr>
          <w:rFonts w:ascii="Calibri" w:eastAsia="Calibri" w:hAnsi="Calibri"/>
          <w:sz w:val="20"/>
          <w:szCs w:val="20"/>
          <w:lang w:val="en-US"/>
        </w:rPr>
      </w:pPr>
      <w:r>
        <w:rPr>
          <w:rFonts w:ascii="Calibri" w:eastAsia="Calibri" w:hAnsi="Calibri"/>
          <w:sz w:val="20"/>
          <w:szCs w:val="20"/>
          <w:lang w:val="en-US"/>
        </w:rPr>
        <w:t>Recognition in the Community</w:t>
      </w:r>
    </w:p>
    <w:p w:rsidR="001355F9" w:rsidRDefault="001355F9" w:rsidP="001355F9">
      <w:pPr>
        <w:pStyle w:val="ListParagraph"/>
        <w:widowControl w:val="0"/>
        <w:numPr>
          <w:ilvl w:val="0"/>
          <w:numId w:val="7"/>
        </w:numPr>
        <w:tabs>
          <w:tab w:val="left" w:pos="672"/>
        </w:tabs>
        <w:spacing w:before="3" w:after="0" w:line="243" w:lineRule="exact"/>
        <w:rPr>
          <w:rFonts w:ascii="Calibri" w:eastAsia="Calibri" w:hAnsi="Calibri"/>
          <w:sz w:val="20"/>
          <w:szCs w:val="20"/>
          <w:lang w:val="en-US"/>
        </w:rPr>
      </w:pPr>
      <w:r>
        <w:rPr>
          <w:rFonts w:ascii="Calibri" w:eastAsia="Calibri" w:hAnsi="Calibri"/>
          <w:sz w:val="20"/>
          <w:szCs w:val="20"/>
          <w:lang w:val="en-US"/>
        </w:rPr>
        <w:lastRenderedPageBreak/>
        <w:t>Partnerships and Sponsorships</w:t>
      </w:r>
    </w:p>
    <w:p w:rsidR="001355F9" w:rsidRPr="001355F9" w:rsidRDefault="001355F9" w:rsidP="001355F9">
      <w:pPr>
        <w:pStyle w:val="ListParagraph"/>
        <w:widowControl w:val="0"/>
        <w:numPr>
          <w:ilvl w:val="0"/>
          <w:numId w:val="7"/>
        </w:numPr>
        <w:tabs>
          <w:tab w:val="left" w:pos="672"/>
        </w:tabs>
        <w:spacing w:before="3" w:after="0" w:line="243" w:lineRule="exact"/>
        <w:rPr>
          <w:rFonts w:ascii="Calibri" w:eastAsia="Calibri" w:hAnsi="Calibri"/>
          <w:sz w:val="20"/>
          <w:szCs w:val="20"/>
          <w:lang w:val="en-US"/>
        </w:rPr>
      </w:pPr>
    </w:p>
    <w:p w:rsidR="001355F9" w:rsidRDefault="001355F9" w:rsidP="001355F9">
      <w:pPr>
        <w:widowControl w:val="0"/>
        <w:tabs>
          <w:tab w:val="left" w:pos="672"/>
        </w:tabs>
        <w:spacing w:before="3" w:after="0" w:line="243" w:lineRule="exact"/>
        <w:rPr>
          <w:rFonts w:ascii="Calibri" w:eastAsia="Calibri" w:hAnsi="Calibri"/>
          <w:sz w:val="20"/>
          <w:szCs w:val="20"/>
          <w:lang w:val="en-US"/>
        </w:rPr>
      </w:pPr>
    </w:p>
    <w:p w:rsidR="00CC1AED" w:rsidRDefault="006A09D2" w:rsidP="0055721E">
      <w:pPr>
        <w:widowControl w:val="0"/>
        <w:spacing w:after="0" w:line="215" w:lineRule="auto"/>
        <w:ind w:left="112" w:right="579"/>
      </w:pPr>
      <w:r w:rsidRPr="006A09D2">
        <w:rPr>
          <w:rFonts w:ascii="Calibri" w:eastAsia="Calibri" w:hAnsi="Calibri"/>
          <w:i/>
          <w:spacing w:val="-1"/>
          <w:sz w:val="20"/>
          <w:szCs w:val="20"/>
          <w:lang w:val="en-US"/>
        </w:rPr>
        <w:t>The</w:t>
      </w:r>
      <w:r w:rsidRPr="006A09D2">
        <w:rPr>
          <w:rFonts w:ascii="Calibri" w:eastAsia="Calibri" w:hAnsi="Calibri"/>
          <w:i/>
          <w:spacing w:val="-6"/>
          <w:sz w:val="20"/>
          <w:szCs w:val="20"/>
          <w:lang w:val="en-US"/>
        </w:rPr>
        <w:t xml:space="preserve"> </w:t>
      </w:r>
      <w:r w:rsidRPr="006A09D2">
        <w:rPr>
          <w:rFonts w:ascii="Calibri" w:eastAsia="Calibri" w:hAnsi="Calibri"/>
          <w:i/>
          <w:spacing w:val="-1"/>
          <w:sz w:val="20"/>
          <w:szCs w:val="20"/>
          <w:lang w:val="en-US"/>
        </w:rPr>
        <w:t>Branch winner</w:t>
      </w:r>
      <w:r w:rsidRPr="006A09D2">
        <w:rPr>
          <w:rFonts w:ascii="Calibri" w:eastAsia="Calibri" w:hAnsi="Calibri"/>
          <w:i/>
          <w:spacing w:val="-3"/>
          <w:sz w:val="20"/>
          <w:szCs w:val="20"/>
          <w:lang w:val="en-US"/>
        </w:rPr>
        <w:t xml:space="preserve"> </w:t>
      </w:r>
      <w:r w:rsidRPr="006A09D2">
        <w:rPr>
          <w:rFonts w:ascii="Calibri" w:eastAsia="Calibri" w:hAnsi="Calibri"/>
          <w:i/>
          <w:spacing w:val="-1"/>
          <w:sz w:val="20"/>
          <w:szCs w:val="20"/>
          <w:lang w:val="en-US"/>
        </w:rPr>
        <w:t>may</w:t>
      </w:r>
      <w:r w:rsidRPr="006A09D2">
        <w:rPr>
          <w:rFonts w:ascii="Calibri" w:eastAsia="Calibri" w:hAnsi="Calibri"/>
          <w:i/>
          <w:spacing w:val="-3"/>
          <w:sz w:val="20"/>
          <w:szCs w:val="20"/>
          <w:lang w:val="en-US"/>
        </w:rPr>
        <w:t xml:space="preserve"> </w:t>
      </w:r>
      <w:r w:rsidRPr="006A09D2">
        <w:rPr>
          <w:rFonts w:ascii="Calibri" w:eastAsia="Calibri" w:hAnsi="Calibri"/>
          <w:i/>
          <w:sz w:val="20"/>
          <w:szCs w:val="20"/>
          <w:lang w:val="en-US"/>
        </w:rPr>
        <w:t>be</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required</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to</w:t>
      </w:r>
      <w:r w:rsidRPr="006A09D2">
        <w:rPr>
          <w:rFonts w:ascii="Calibri" w:eastAsia="Calibri" w:hAnsi="Calibri"/>
          <w:i/>
          <w:spacing w:val="-4"/>
          <w:sz w:val="20"/>
          <w:szCs w:val="20"/>
          <w:lang w:val="en-US"/>
        </w:rPr>
        <w:t xml:space="preserve"> </w:t>
      </w:r>
      <w:r w:rsidRPr="006A09D2">
        <w:rPr>
          <w:rFonts w:ascii="Calibri" w:eastAsia="Calibri" w:hAnsi="Calibri"/>
          <w:i/>
          <w:sz w:val="20"/>
          <w:szCs w:val="20"/>
          <w:lang w:val="en-US"/>
        </w:rPr>
        <w:t>prepare</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a</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20</w:t>
      </w:r>
      <w:r w:rsidRPr="006A09D2">
        <w:rPr>
          <w:rFonts w:ascii="Calibri" w:eastAsia="Calibri" w:hAnsi="Calibri"/>
          <w:i/>
          <w:spacing w:val="-4"/>
          <w:sz w:val="20"/>
          <w:szCs w:val="20"/>
          <w:lang w:val="en-US"/>
        </w:rPr>
        <w:t xml:space="preserve"> </w:t>
      </w:r>
      <w:r w:rsidRPr="006A09D2">
        <w:rPr>
          <w:rFonts w:ascii="Calibri" w:eastAsia="Calibri" w:hAnsi="Calibri"/>
          <w:i/>
          <w:spacing w:val="-1"/>
          <w:sz w:val="20"/>
          <w:szCs w:val="20"/>
          <w:lang w:val="en-US"/>
        </w:rPr>
        <w:t>minute</w:t>
      </w:r>
      <w:r w:rsidRPr="006A09D2">
        <w:rPr>
          <w:rFonts w:ascii="Calibri" w:eastAsia="Calibri" w:hAnsi="Calibri"/>
          <w:i/>
          <w:spacing w:val="-6"/>
          <w:sz w:val="20"/>
          <w:szCs w:val="20"/>
          <w:lang w:val="en-US"/>
        </w:rPr>
        <w:t xml:space="preserve"> </w:t>
      </w:r>
      <w:r w:rsidRPr="006A09D2">
        <w:rPr>
          <w:rFonts w:ascii="Calibri" w:eastAsia="Calibri" w:hAnsi="Calibri"/>
          <w:i/>
          <w:sz w:val="20"/>
          <w:szCs w:val="20"/>
          <w:lang w:val="en-US"/>
        </w:rPr>
        <w:t>presentation</w:t>
      </w:r>
      <w:r w:rsidRPr="006A09D2">
        <w:rPr>
          <w:rFonts w:ascii="Calibri" w:eastAsia="Calibri" w:hAnsi="Calibri"/>
          <w:i/>
          <w:spacing w:val="-4"/>
          <w:sz w:val="20"/>
          <w:szCs w:val="20"/>
          <w:lang w:val="en-US"/>
        </w:rPr>
        <w:t xml:space="preserve"> </w:t>
      </w:r>
      <w:r w:rsidRPr="006A09D2">
        <w:rPr>
          <w:rFonts w:ascii="Calibri" w:eastAsia="Calibri" w:hAnsi="Calibri"/>
          <w:i/>
          <w:sz w:val="20"/>
          <w:szCs w:val="20"/>
          <w:lang w:val="en-US"/>
        </w:rPr>
        <w:t>to</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the</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State and national</w:t>
      </w:r>
      <w:r w:rsidRPr="006A09D2">
        <w:rPr>
          <w:rFonts w:ascii="Calibri" w:eastAsia="Calibri" w:hAnsi="Calibri"/>
          <w:i/>
          <w:spacing w:val="-5"/>
          <w:sz w:val="20"/>
          <w:szCs w:val="20"/>
          <w:lang w:val="en-US"/>
        </w:rPr>
        <w:t xml:space="preserve"> </w:t>
      </w:r>
      <w:r w:rsidRPr="006A09D2">
        <w:rPr>
          <w:rFonts w:ascii="Calibri" w:eastAsia="Calibri" w:hAnsi="Calibri"/>
          <w:i/>
          <w:spacing w:val="-1"/>
          <w:sz w:val="20"/>
          <w:szCs w:val="20"/>
          <w:lang w:val="en-US"/>
        </w:rPr>
        <w:t>selection</w:t>
      </w:r>
      <w:r w:rsidRPr="006A09D2">
        <w:rPr>
          <w:rFonts w:ascii="Calibri" w:eastAsia="Calibri" w:hAnsi="Calibri"/>
          <w:i/>
          <w:spacing w:val="-4"/>
          <w:sz w:val="20"/>
          <w:szCs w:val="20"/>
          <w:lang w:val="en-US"/>
        </w:rPr>
        <w:t xml:space="preserve"> </w:t>
      </w:r>
      <w:r w:rsidRPr="006A09D2">
        <w:rPr>
          <w:rFonts w:ascii="Calibri" w:eastAsia="Calibri" w:hAnsi="Calibri"/>
          <w:i/>
          <w:sz w:val="20"/>
          <w:szCs w:val="20"/>
          <w:lang w:val="en-US"/>
        </w:rPr>
        <w:t>panel</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on</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the</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clubs</w:t>
      </w:r>
      <w:r w:rsidRPr="006A09D2">
        <w:rPr>
          <w:rFonts w:ascii="Calibri" w:eastAsia="Calibri" w:hAnsi="Calibri"/>
          <w:i/>
          <w:spacing w:val="57"/>
          <w:w w:val="99"/>
          <w:sz w:val="20"/>
          <w:szCs w:val="20"/>
          <w:lang w:val="en-US"/>
        </w:rPr>
        <w:t xml:space="preserve"> </w:t>
      </w:r>
      <w:r w:rsidRPr="006A09D2">
        <w:rPr>
          <w:rFonts w:ascii="Calibri" w:eastAsia="Calibri" w:hAnsi="Calibri"/>
          <w:i/>
          <w:sz w:val="20"/>
          <w:szCs w:val="20"/>
          <w:lang w:val="en-US"/>
        </w:rPr>
        <w:t>successes</w:t>
      </w:r>
      <w:r w:rsidRPr="006A09D2">
        <w:rPr>
          <w:rFonts w:ascii="Calibri" w:eastAsia="Calibri" w:hAnsi="Calibri"/>
          <w:i/>
          <w:spacing w:val="-7"/>
          <w:sz w:val="20"/>
          <w:szCs w:val="20"/>
          <w:lang w:val="en-US"/>
        </w:rPr>
        <w:t xml:space="preserve"> </w:t>
      </w:r>
      <w:r w:rsidRPr="006A09D2">
        <w:rPr>
          <w:rFonts w:ascii="Calibri" w:eastAsia="Calibri" w:hAnsi="Calibri"/>
          <w:i/>
          <w:sz w:val="20"/>
          <w:szCs w:val="20"/>
          <w:lang w:val="en-US"/>
        </w:rPr>
        <w:t>as</w:t>
      </w:r>
      <w:r w:rsidRPr="006A09D2">
        <w:rPr>
          <w:rFonts w:ascii="Calibri" w:eastAsia="Calibri" w:hAnsi="Calibri"/>
          <w:i/>
          <w:spacing w:val="-6"/>
          <w:sz w:val="20"/>
          <w:szCs w:val="20"/>
          <w:lang w:val="en-US"/>
        </w:rPr>
        <w:t xml:space="preserve"> </w:t>
      </w:r>
      <w:r w:rsidRPr="006A09D2">
        <w:rPr>
          <w:rFonts w:ascii="Calibri" w:eastAsia="Calibri" w:hAnsi="Calibri"/>
          <w:i/>
          <w:sz w:val="20"/>
          <w:szCs w:val="20"/>
          <w:lang w:val="en-US"/>
        </w:rPr>
        <w:t>related</w:t>
      </w:r>
      <w:r w:rsidRPr="006A09D2">
        <w:rPr>
          <w:rFonts w:ascii="Calibri" w:eastAsia="Calibri" w:hAnsi="Calibri"/>
          <w:i/>
          <w:spacing w:val="-4"/>
          <w:sz w:val="20"/>
          <w:szCs w:val="20"/>
          <w:lang w:val="en-US"/>
        </w:rPr>
        <w:t xml:space="preserve"> </w:t>
      </w:r>
      <w:r w:rsidRPr="006A09D2">
        <w:rPr>
          <w:rFonts w:ascii="Calibri" w:eastAsia="Calibri" w:hAnsi="Calibri"/>
          <w:i/>
          <w:sz w:val="20"/>
          <w:szCs w:val="20"/>
          <w:lang w:val="en-US"/>
        </w:rPr>
        <w:t>to</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the</w:t>
      </w:r>
      <w:r w:rsidRPr="006A09D2">
        <w:rPr>
          <w:rFonts w:ascii="Calibri" w:eastAsia="Calibri" w:hAnsi="Calibri"/>
          <w:i/>
          <w:spacing w:val="-5"/>
          <w:sz w:val="20"/>
          <w:szCs w:val="20"/>
          <w:lang w:val="en-US"/>
        </w:rPr>
        <w:t xml:space="preserve"> </w:t>
      </w:r>
      <w:r w:rsidRPr="006A09D2">
        <w:rPr>
          <w:rFonts w:ascii="Calibri" w:eastAsia="Calibri" w:hAnsi="Calibri"/>
          <w:i/>
          <w:spacing w:val="-1"/>
          <w:sz w:val="20"/>
          <w:szCs w:val="20"/>
          <w:lang w:val="en-US"/>
        </w:rPr>
        <w:t>criteria</w:t>
      </w:r>
      <w:r w:rsidRPr="006A09D2">
        <w:rPr>
          <w:rFonts w:ascii="Calibri" w:eastAsia="Calibri" w:hAnsi="Calibri"/>
          <w:i/>
          <w:spacing w:val="-4"/>
          <w:sz w:val="20"/>
          <w:szCs w:val="20"/>
          <w:lang w:val="en-US"/>
        </w:rPr>
        <w:t xml:space="preserve"> </w:t>
      </w:r>
      <w:r w:rsidRPr="006A09D2">
        <w:rPr>
          <w:rFonts w:ascii="Calibri" w:eastAsia="Calibri" w:hAnsi="Calibri"/>
          <w:i/>
          <w:sz w:val="20"/>
          <w:szCs w:val="20"/>
          <w:lang w:val="en-US"/>
        </w:rPr>
        <w:t>of</w:t>
      </w:r>
      <w:r w:rsidRPr="006A09D2">
        <w:rPr>
          <w:rFonts w:ascii="Calibri" w:eastAsia="Calibri" w:hAnsi="Calibri"/>
          <w:i/>
          <w:spacing w:val="-6"/>
          <w:sz w:val="20"/>
          <w:szCs w:val="20"/>
          <w:lang w:val="en-US"/>
        </w:rPr>
        <w:t xml:space="preserve"> </w:t>
      </w:r>
      <w:r w:rsidRPr="006A09D2">
        <w:rPr>
          <w:rFonts w:ascii="Calibri" w:eastAsia="Calibri" w:hAnsi="Calibri"/>
          <w:i/>
          <w:sz w:val="20"/>
          <w:szCs w:val="20"/>
          <w:lang w:val="en-US"/>
        </w:rPr>
        <w:t>the</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award,</w:t>
      </w:r>
      <w:r w:rsidRPr="006A09D2">
        <w:rPr>
          <w:rFonts w:ascii="Calibri" w:eastAsia="Calibri" w:hAnsi="Calibri"/>
          <w:i/>
          <w:spacing w:val="-4"/>
          <w:sz w:val="20"/>
          <w:szCs w:val="20"/>
          <w:lang w:val="en-US"/>
        </w:rPr>
        <w:t xml:space="preserve"> </w:t>
      </w:r>
      <w:r w:rsidRPr="006A09D2">
        <w:rPr>
          <w:rFonts w:ascii="Calibri" w:eastAsia="Calibri" w:hAnsi="Calibri"/>
          <w:i/>
          <w:sz w:val="20"/>
          <w:szCs w:val="20"/>
          <w:lang w:val="en-US"/>
        </w:rPr>
        <w:t>please</w:t>
      </w:r>
      <w:r w:rsidRPr="006A09D2">
        <w:rPr>
          <w:rFonts w:ascii="Calibri" w:eastAsia="Calibri" w:hAnsi="Calibri"/>
          <w:i/>
          <w:spacing w:val="-6"/>
          <w:sz w:val="20"/>
          <w:szCs w:val="20"/>
          <w:lang w:val="en-US"/>
        </w:rPr>
        <w:t xml:space="preserve"> </w:t>
      </w:r>
      <w:r w:rsidRPr="006A09D2">
        <w:rPr>
          <w:rFonts w:ascii="Calibri" w:eastAsia="Calibri" w:hAnsi="Calibri"/>
          <w:i/>
          <w:sz w:val="20"/>
          <w:szCs w:val="20"/>
          <w:lang w:val="en-US"/>
        </w:rPr>
        <w:t>refer</w:t>
      </w:r>
      <w:r w:rsidRPr="006A09D2">
        <w:rPr>
          <w:rFonts w:ascii="Calibri" w:eastAsia="Calibri" w:hAnsi="Calibri"/>
          <w:i/>
          <w:spacing w:val="-4"/>
          <w:sz w:val="20"/>
          <w:szCs w:val="20"/>
          <w:lang w:val="en-US"/>
        </w:rPr>
        <w:t xml:space="preserve"> </w:t>
      </w:r>
      <w:r w:rsidRPr="006A09D2">
        <w:rPr>
          <w:rFonts w:ascii="Calibri" w:eastAsia="Calibri" w:hAnsi="Calibri"/>
          <w:i/>
          <w:spacing w:val="3"/>
          <w:sz w:val="20"/>
          <w:szCs w:val="20"/>
          <w:lang w:val="en-US"/>
        </w:rPr>
        <w:t>to</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the</w:t>
      </w:r>
      <w:r w:rsidRPr="006A09D2">
        <w:rPr>
          <w:rFonts w:ascii="Calibri" w:eastAsia="Calibri" w:hAnsi="Calibri"/>
          <w:i/>
          <w:spacing w:val="-4"/>
          <w:sz w:val="20"/>
          <w:szCs w:val="20"/>
          <w:lang w:val="en-US"/>
        </w:rPr>
        <w:t xml:space="preserve"> </w:t>
      </w:r>
      <w:r w:rsidRPr="006A09D2">
        <w:rPr>
          <w:rFonts w:ascii="Calibri" w:eastAsia="Calibri" w:hAnsi="Calibri"/>
          <w:b/>
          <w:i/>
          <w:spacing w:val="-1"/>
          <w:sz w:val="20"/>
          <w:szCs w:val="20"/>
          <w:lang w:val="en-US"/>
        </w:rPr>
        <w:t>SLSNSW and SLSA</w:t>
      </w:r>
      <w:r w:rsidRPr="006A09D2">
        <w:rPr>
          <w:rFonts w:ascii="Calibri" w:eastAsia="Calibri" w:hAnsi="Calibri"/>
          <w:b/>
          <w:i/>
          <w:spacing w:val="-5"/>
          <w:sz w:val="20"/>
          <w:szCs w:val="20"/>
          <w:lang w:val="en-US"/>
        </w:rPr>
        <w:t xml:space="preserve"> </w:t>
      </w:r>
      <w:r w:rsidRPr="006A09D2">
        <w:rPr>
          <w:rFonts w:ascii="Calibri" w:eastAsia="Calibri" w:hAnsi="Calibri"/>
          <w:i/>
          <w:sz w:val="20"/>
          <w:szCs w:val="20"/>
          <w:lang w:val="en-US"/>
        </w:rPr>
        <w:t>Awards</w:t>
      </w:r>
      <w:r w:rsidRPr="006A09D2">
        <w:rPr>
          <w:rFonts w:ascii="Calibri" w:eastAsia="Calibri" w:hAnsi="Calibri"/>
          <w:i/>
          <w:spacing w:val="-7"/>
          <w:sz w:val="20"/>
          <w:szCs w:val="20"/>
          <w:lang w:val="en-US"/>
        </w:rPr>
        <w:t xml:space="preserve"> </w:t>
      </w:r>
      <w:r w:rsidRPr="006A09D2">
        <w:rPr>
          <w:rFonts w:ascii="Calibri" w:eastAsia="Calibri" w:hAnsi="Calibri"/>
          <w:i/>
          <w:sz w:val="20"/>
          <w:szCs w:val="20"/>
          <w:lang w:val="en-US"/>
        </w:rPr>
        <w:t>of</w:t>
      </w:r>
      <w:r w:rsidRPr="006A09D2">
        <w:rPr>
          <w:rFonts w:ascii="Calibri" w:eastAsia="Calibri" w:hAnsi="Calibri"/>
          <w:i/>
          <w:spacing w:val="-5"/>
          <w:sz w:val="20"/>
          <w:szCs w:val="20"/>
          <w:lang w:val="en-US"/>
        </w:rPr>
        <w:t xml:space="preserve"> </w:t>
      </w:r>
      <w:r w:rsidRPr="006A09D2">
        <w:rPr>
          <w:rFonts w:ascii="Calibri" w:eastAsia="Calibri" w:hAnsi="Calibri"/>
          <w:i/>
          <w:sz w:val="20"/>
          <w:szCs w:val="20"/>
          <w:lang w:val="en-US"/>
        </w:rPr>
        <w:t>Excellence</w:t>
      </w:r>
      <w:r w:rsidRPr="006A09D2">
        <w:rPr>
          <w:rFonts w:ascii="Calibri" w:eastAsia="Calibri" w:hAnsi="Calibri"/>
          <w:i/>
          <w:spacing w:val="-6"/>
          <w:sz w:val="20"/>
          <w:szCs w:val="20"/>
          <w:lang w:val="en-US"/>
        </w:rPr>
        <w:t xml:space="preserve"> </w:t>
      </w:r>
      <w:r w:rsidRPr="006A09D2">
        <w:rPr>
          <w:rFonts w:ascii="Calibri" w:eastAsia="Calibri" w:hAnsi="Calibri"/>
          <w:i/>
          <w:sz w:val="20"/>
          <w:szCs w:val="20"/>
          <w:lang w:val="en-US"/>
        </w:rPr>
        <w:t>Circular</w:t>
      </w:r>
      <w:r w:rsidRPr="006A09D2">
        <w:rPr>
          <w:rFonts w:ascii="Calibri" w:eastAsia="Calibri" w:hAnsi="Calibri"/>
          <w:i/>
          <w:spacing w:val="-4"/>
          <w:sz w:val="20"/>
          <w:szCs w:val="20"/>
          <w:lang w:val="en-US"/>
        </w:rPr>
        <w:t xml:space="preserve"> </w:t>
      </w:r>
      <w:r w:rsidRPr="006A09D2">
        <w:rPr>
          <w:rFonts w:ascii="Calibri" w:eastAsia="Calibri" w:hAnsi="Calibri"/>
          <w:i/>
          <w:spacing w:val="-1"/>
          <w:sz w:val="20"/>
          <w:szCs w:val="20"/>
          <w:lang w:val="en-US"/>
        </w:rPr>
        <w:t>for</w:t>
      </w:r>
      <w:r w:rsidRPr="006A09D2">
        <w:rPr>
          <w:rFonts w:ascii="Calibri" w:eastAsia="Calibri" w:hAnsi="Calibri"/>
          <w:i/>
          <w:spacing w:val="-5"/>
          <w:sz w:val="20"/>
          <w:szCs w:val="20"/>
          <w:lang w:val="en-US"/>
        </w:rPr>
        <w:t xml:space="preserve"> </w:t>
      </w:r>
    </w:p>
    <w:sectPr w:rsidR="00CC1AED" w:rsidSect="0055721E">
      <w:pgSz w:w="11920" w:h="16850"/>
      <w:pgMar w:top="1360" w:right="6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80" w:hanging="219"/>
      </w:pPr>
      <w:rPr>
        <w:rFonts w:ascii="Calibri" w:hAnsi="Calibri" w:cs="Calibri"/>
        <w:b w:val="0"/>
        <w:bCs w:val="0"/>
        <w:sz w:val="22"/>
        <w:szCs w:val="22"/>
      </w:rPr>
    </w:lvl>
    <w:lvl w:ilvl="1">
      <w:numFmt w:val="bullet"/>
      <w:lvlText w:val="•"/>
      <w:lvlJc w:val="left"/>
      <w:pPr>
        <w:ind w:left="953" w:hanging="219"/>
      </w:pPr>
    </w:lvl>
    <w:lvl w:ilvl="2">
      <w:numFmt w:val="bullet"/>
      <w:lvlText w:val="•"/>
      <w:lvlJc w:val="left"/>
      <w:pPr>
        <w:ind w:left="1626" w:hanging="219"/>
      </w:pPr>
    </w:lvl>
    <w:lvl w:ilvl="3">
      <w:numFmt w:val="bullet"/>
      <w:lvlText w:val="•"/>
      <w:lvlJc w:val="left"/>
      <w:pPr>
        <w:ind w:left="2300" w:hanging="219"/>
      </w:pPr>
    </w:lvl>
    <w:lvl w:ilvl="4">
      <w:numFmt w:val="bullet"/>
      <w:lvlText w:val="•"/>
      <w:lvlJc w:val="left"/>
      <w:pPr>
        <w:ind w:left="2973" w:hanging="219"/>
      </w:pPr>
    </w:lvl>
    <w:lvl w:ilvl="5">
      <w:numFmt w:val="bullet"/>
      <w:lvlText w:val="•"/>
      <w:lvlJc w:val="left"/>
      <w:pPr>
        <w:ind w:left="3647" w:hanging="219"/>
      </w:pPr>
    </w:lvl>
    <w:lvl w:ilvl="6">
      <w:numFmt w:val="bullet"/>
      <w:lvlText w:val="•"/>
      <w:lvlJc w:val="left"/>
      <w:pPr>
        <w:ind w:left="4320" w:hanging="219"/>
      </w:pPr>
    </w:lvl>
    <w:lvl w:ilvl="7">
      <w:numFmt w:val="bullet"/>
      <w:lvlText w:val="•"/>
      <w:lvlJc w:val="left"/>
      <w:pPr>
        <w:ind w:left="4994" w:hanging="219"/>
      </w:pPr>
    </w:lvl>
    <w:lvl w:ilvl="8">
      <w:numFmt w:val="bullet"/>
      <w:lvlText w:val="•"/>
      <w:lvlJc w:val="left"/>
      <w:pPr>
        <w:ind w:left="5667" w:hanging="219"/>
      </w:pPr>
    </w:lvl>
  </w:abstractNum>
  <w:abstractNum w:abstractNumId="1">
    <w:nsid w:val="00000403"/>
    <w:multiLevelType w:val="multilevel"/>
    <w:tmpl w:val="00000886"/>
    <w:lvl w:ilvl="0">
      <w:start w:val="3"/>
      <w:numFmt w:val="upperLetter"/>
      <w:lvlText w:val="%1."/>
      <w:lvlJc w:val="left"/>
      <w:pPr>
        <w:ind w:left="316" w:hanging="276"/>
      </w:pPr>
      <w:rPr>
        <w:rFonts w:ascii="Calibri" w:hAnsi="Calibri" w:cs="Calibri"/>
        <w:b/>
        <w:bCs/>
        <w:sz w:val="22"/>
        <w:szCs w:val="22"/>
      </w:rPr>
    </w:lvl>
    <w:lvl w:ilvl="1">
      <w:start w:val="1"/>
      <w:numFmt w:val="decimal"/>
      <w:lvlText w:val="%2."/>
      <w:lvlJc w:val="left"/>
      <w:pPr>
        <w:ind w:left="40" w:hanging="219"/>
      </w:pPr>
      <w:rPr>
        <w:rFonts w:ascii="Calibri" w:hAnsi="Calibri" w:cs="Calibri"/>
        <w:b w:val="0"/>
        <w:bCs w:val="0"/>
        <w:sz w:val="22"/>
        <w:szCs w:val="22"/>
      </w:rPr>
    </w:lvl>
    <w:lvl w:ilvl="2">
      <w:numFmt w:val="bullet"/>
      <w:lvlText w:val="•"/>
      <w:lvlJc w:val="left"/>
      <w:pPr>
        <w:ind w:left="1060" w:hanging="219"/>
      </w:pPr>
    </w:lvl>
    <w:lvl w:ilvl="3">
      <w:numFmt w:val="bullet"/>
      <w:lvlText w:val="•"/>
      <w:lvlJc w:val="left"/>
      <w:pPr>
        <w:ind w:left="1805" w:hanging="219"/>
      </w:pPr>
    </w:lvl>
    <w:lvl w:ilvl="4">
      <w:numFmt w:val="bullet"/>
      <w:lvlText w:val="•"/>
      <w:lvlJc w:val="left"/>
      <w:pPr>
        <w:ind w:left="2550" w:hanging="219"/>
      </w:pPr>
    </w:lvl>
    <w:lvl w:ilvl="5">
      <w:numFmt w:val="bullet"/>
      <w:lvlText w:val="•"/>
      <w:lvlJc w:val="left"/>
      <w:pPr>
        <w:ind w:left="3295" w:hanging="219"/>
      </w:pPr>
    </w:lvl>
    <w:lvl w:ilvl="6">
      <w:numFmt w:val="bullet"/>
      <w:lvlText w:val="•"/>
      <w:lvlJc w:val="left"/>
      <w:pPr>
        <w:ind w:left="4040" w:hanging="219"/>
      </w:pPr>
    </w:lvl>
    <w:lvl w:ilvl="7">
      <w:numFmt w:val="bullet"/>
      <w:lvlText w:val="•"/>
      <w:lvlJc w:val="left"/>
      <w:pPr>
        <w:ind w:left="4785" w:hanging="219"/>
      </w:pPr>
    </w:lvl>
    <w:lvl w:ilvl="8">
      <w:numFmt w:val="bullet"/>
      <w:lvlText w:val="•"/>
      <w:lvlJc w:val="left"/>
      <w:pPr>
        <w:ind w:left="5530" w:hanging="219"/>
      </w:pPr>
    </w:lvl>
  </w:abstractNum>
  <w:abstractNum w:abstractNumId="2">
    <w:nsid w:val="00000404"/>
    <w:multiLevelType w:val="multilevel"/>
    <w:tmpl w:val="00000887"/>
    <w:lvl w:ilvl="0">
      <w:start w:val="1"/>
      <w:numFmt w:val="decimal"/>
      <w:lvlText w:val="%1."/>
      <w:lvlJc w:val="left"/>
      <w:pPr>
        <w:ind w:left="108" w:hanging="219"/>
      </w:pPr>
      <w:rPr>
        <w:rFonts w:ascii="Calibri" w:hAnsi="Calibri" w:cs="Calibri"/>
        <w:b w:val="0"/>
        <w:bCs w:val="0"/>
        <w:sz w:val="22"/>
        <w:szCs w:val="22"/>
      </w:rPr>
    </w:lvl>
    <w:lvl w:ilvl="1">
      <w:numFmt w:val="bullet"/>
      <w:lvlText w:val="•"/>
      <w:lvlJc w:val="left"/>
      <w:pPr>
        <w:ind w:left="783" w:hanging="219"/>
      </w:pPr>
    </w:lvl>
    <w:lvl w:ilvl="2">
      <w:numFmt w:val="bullet"/>
      <w:lvlText w:val="•"/>
      <w:lvlJc w:val="left"/>
      <w:pPr>
        <w:ind w:left="1458" w:hanging="219"/>
      </w:pPr>
    </w:lvl>
    <w:lvl w:ilvl="3">
      <w:numFmt w:val="bullet"/>
      <w:lvlText w:val="•"/>
      <w:lvlJc w:val="left"/>
      <w:pPr>
        <w:ind w:left="2133" w:hanging="219"/>
      </w:pPr>
    </w:lvl>
    <w:lvl w:ilvl="4">
      <w:numFmt w:val="bullet"/>
      <w:lvlText w:val="•"/>
      <w:lvlJc w:val="left"/>
      <w:pPr>
        <w:ind w:left="2808" w:hanging="219"/>
      </w:pPr>
    </w:lvl>
    <w:lvl w:ilvl="5">
      <w:numFmt w:val="bullet"/>
      <w:lvlText w:val="•"/>
      <w:lvlJc w:val="left"/>
      <w:pPr>
        <w:ind w:left="3483" w:hanging="219"/>
      </w:pPr>
    </w:lvl>
    <w:lvl w:ilvl="6">
      <w:numFmt w:val="bullet"/>
      <w:lvlText w:val="•"/>
      <w:lvlJc w:val="left"/>
      <w:pPr>
        <w:ind w:left="4158" w:hanging="219"/>
      </w:pPr>
    </w:lvl>
    <w:lvl w:ilvl="7">
      <w:numFmt w:val="bullet"/>
      <w:lvlText w:val="•"/>
      <w:lvlJc w:val="left"/>
      <w:pPr>
        <w:ind w:left="4834" w:hanging="219"/>
      </w:pPr>
    </w:lvl>
    <w:lvl w:ilvl="8">
      <w:numFmt w:val="bullet"/>
      <w:lvlText w:val="•"/>
      <w:lvlJc w:val="left"/>
      <w:pPr>
        <w:ind w:left="5509" w:hanging="219"/>
      </w:pPr>
    </w:lvl>
  </w:abstractNum>
  <w:abstractNum w:abstractNumId="3">
    <w:nsid w:val="0D7C0367"/>
    <w:multiLevelType w:val="hybridMultilevel"/>
    <w:tmpl w:val="EE0C0A3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795"/>
    <w:multiLevelType w:val="hybridMultilevel"/>
    <w:tmpl w:val="0F5CA5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281AE5"/>
    <w:multiLevelType w:val="hybridMultilevel"/>
    <w:tmpl w:val="B5D8D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C407FF"/>
    <w:multiLevelType w:val="hybridMultilevel"/>
    <w:tmpl w:val="DE3C51CC"/>
    <w:lvl w:ilvl="0" w:tplc="5F00F83A">
      <w:start w:val="1"/>
      <w:numFmt w:val="decimal"/>
      <w:lvlText w:val="%1."/>
      <w:lvlJc w:val="left"/>
      <w:pPr>
        <w:ind w:left="671" w:hanging="351"/>
      </w:pPr>
      <w:rPr>
        <w:rFonts w:ascii="Calibri" w:eastAsia="Calibri" w:hAnsi="Calibri" w:hint="default"/>
        <w:spacing w:val="-1"/>
        <w:w w:val="99"/>
        <w:sz w:val="20"/>
        <w:szCs w:val="20"/>
      </w:rPr>
    </w:lvl>
    <w:lvl w:ilvl="1" w:tplc="664291B0">
      <w:start w:val="1"/>
      <w:numFmt w:val="bullet"/>
      <w:lvlText w:val="•"/>
      <w:lvlJc w:val="left"/>
      <w:pPr>
        <w:ind w:left="1657" w:hanging="351"/>
      </w:pPr>
      <w:rPr>
        <w:rFonts w:hint="default"/>
      </w:rPr>
    </w:lvl>
    <w:lvl w:ilvl="2" w:tplc="8E28FDE6">
      <w:start w:val="1"/>
      <w:numFmt w:val="bullet"/>
      <w:lvlText w:val="•"/>
      <w:lvlJc w:val="left"/>
      <w:pPr>
        <w:ind w:left="2643" w:hanging="351"/>
      </w:pPr>
      <w:rPr>
        <w:rFonts w:hint="default"/>
      </w:rPr>
    </w:lvl>
    <w:lvl w:ilvl="3" w:tplc="0142AF58">
      <w:start w:val="1"/>
      <w:numFmt w:val="bullet"/>
      <w:lvlText w:val="•"/>
      <w:lvlJc w:val="left"/>
      <w:pPr>
        <w:ind w:left="3629" w:hanging="351"/>
      </w:pPr>
      <w:rPr>
        <w:rFonts w:hint="default"/>
      </w:rPr>
    </w:lvl>
    <w:lvl w:ilvl="4" w:tplc="5A3C23F2">
      <w:start w:val="1"/>
      <w:numFmt w:val="bullet"/>
      <w:lvlText w:val="•"/>
      <w:lvlJc w:val="left"/>
      <w:pPr>
        <w:ind w:left="4615" w:hanging="351"/>
      </w:pPr>
      <w:rPr>
        <w:rFonts w:hint="default"/>
      </w:rPr>
    </w:lvl>
    <w:lvl w:ilvl="5" w:tplc="656A25FE">
      <w:start w:val="1"/>
      <w:numFmt w:val="bullet"/>
      <w:lvlText w:val="•"/>
      <w:lvlJc w:val="left"/>
      <w:pPr>
        <w:ind w:left="5601" w:hanging="351"/>
      </w:pPr>
      <w:rPr>
        <w:rFonts w:hint="default"/>
      </w:rPr>
    </w:lvl>
    <w:lvl w:ilvl="6" w:tplc="06B4752C">
      <w:start w:val="1"/>
      <w:numFmt w:val="bullet"/>
      <w:lvlText w:val="•"/>
      <w:lvlJc w:val="left"/>
      <w:pPr>
        <w:ind w:left="6587" w:hanging="351"/>
      </w:pPr>
      <w:rPr>
        <w:rFonts w:hint="default"/>
      </w:rPr>
    </w:lvl>
    <w:lvl w:ilvl="7" w:tplc="8E4688CA">
      <w:start w:val="1"/>
      <w:numFmt w:val="bullet"/>
      <w:lvlText w:val="•"/>
      <w:lvlJc w:val="left"/>
      <w:pPr>
        <w:ind w:left="7573" w:hanging="351"/>
      </w:pPr>
      <w:rPr>
        <w:rFonts w:hint="default"/>
      </w:rPr>
    </w:lvl>
    <w:lvl w:ilvl="8" w:tplc="10BAEC44">
      <w:start w:val="1"/>
      <w:numFmt w:val="bullet"/>
      <w:lvlText w:val="•"/>
      <w:lvlJc w:val="left"/>
      <w:pPr>
        <w:ind w:left="8559" w:hanging="351"/>
      </w:pPr>
      <w:rPr>
        <w:rFonts w:hint="default"/>
      </w:rPr>
    </w:lvl>
  </w:abstractNum>
  <w:abstractNum w:abstractNumId="7">
    <w:nsid w:val="40694C3C"/>
    <w:multiLevelType w:val="hybridMultilevel"/>
    <w:tmpl w:val="D132EBAE"/>
    <w:lvl w:ilvl="0" w:tplc="348AE34E">
      <w:start w:val="1"/>
      <w:numFmt w:val="decimal"/>
      <w:lvlText w:val="%1."/>
      <w:lvlJc w:val="left"/>
      <w:pPr>
        <w:ind w:left="671" w:hanging="351"/>
      </w:pPr>
      <w:rPr>
        <w:rFonts w:ascii="Calibri" w:eastAsia="Calibri" w:hAnsi="Calibri" w:hint="default"/>
        <w:spacing w:val="-1"/>
        <w:w w:val="99"/>
        <w:sz w:val="20"/>
        <w:szCs w:val="20"/>
      </w:rPr>
    </w:lvl>
    <w:lvl w:ilvl="1" w:tplc="E2E05768">
      <w:start w:val="1"/>
      <w:numFmt w:val="bullet"/>
      <w:lvlText w:val="•"/>
      <w:lvlJc w:val="left"/>
      <w:pPr>
        <w:ind w:left="1657" w:hanging="351"/>
      </w:pPr>
      <w:rPr>
        <w:rFonts w:hint="default"/>
      </w:rPr>
    </w:lvl>
    <w:lvl w:ilvl="2" w:tplc="BA28071E">
      <w:start w:val="1"/>
      <w:numFmt w:val="bullet"/>
      <w:lvlText w:val="•"/>
      <w:lvlJc w:val="left"/>
      <w:pPr>
        <w:ind w:left="2643" w:hanging="351"/>
      </w:pPr>
      <w:rPr>
        <w:rFonts w:hint="default"/>
      </w:rPr>
    </w:lvl>
    <w:lvl w:ilvl="3" w:tplc="55563ED0">
      <w:start w:val="1"/>
      <w:numFmt w:val="bullet"/>
      <w:lvlText w:val="•"/>
      <w:lvlJc w:val="left"/>
      <w:pPr>
        <w:ind w:left="3629" w:hanging="351"/>
      </w:pPr>
      <w:rPr>
        <w:rFonts w:hint="default"/>
      </w:rPr>
    </w:lvl>
    <w:lvl w:ilvl="4" w:tplc="17F210C2">
      <w:start w:val="1"/>
      <w:numFmt w:val="bullet"/>
      <w:lvlText w:val="•"/>
      <w:lvlJc w:val="left"/>
      <w:pPr>
        <w:ind w:left="4615" w:hanging="351"/>
      </w:pPr>
      <w:rPr>
        <w:rFonts w:hint="default"/>
      </w:rPr>
    </w:lvl>
    <w:lvl w:ilvl="5" w:tplc="47FA9D28">
      <w:start w:val="1"/>
      <w:numFmt w:val="bullet"/>
      <w:lvlText w:val="•"/>
      <w:lvlJc w:val="left"/>
      <w:pPr>
        <w:ind w:left="5601" w:hanging="351"/>
      </w:pPr>
      <w:rPr>
        <w:rFonts w:hint="default"/>
      </w:rPr>
    </w:lvl>
    <w:lvl w:ilvl="6" w:tplc="8390C6C0">
      <w:start w:val="1"/>
      <w:numFmt w:val="bullet"/>
      <w:lvlText w:val="•"/>
      <w:lvlJc w:val="left"/>
      <w:pPr>
        <w:ind w:left="6587" w:hanging="351"/>
      </w:pPr>
      <w:rPr>
        <w:rFonts w:hint="default"/>
      </w:rPr>
    </w:lvl>
    <w:lvl w:ilvl="7" w:tplc="59068C42">
      <w:start w:val="1"/>
      <w:numFmt w:val="bullet"/>
      <w:lvlText w:val="•"/>
      <w:lvlJc w:val="left"/>
      <w:pPr>
        <w:ind w:left="7573" w:hanging="351"/>
      </w:pPr>
      <w:rPr>
        <w:rFonts w:hint="default"/>
      </w:rPr>
    </w:lvl>
    <w:lvl w:ilvl="8" w:tplc="5D121612">
      <w:start w:val="1"/>
      <w:numFmt w:val="bullet"/>
      <w:lvlText w:val="•"/>
      <w:lvlJc w:val="left"/>
      <w:pPr>
        <w:ind w:left="8559" w:hanging="351"/>
      </w:pPr>
      <w:rPr>
        <w:rFonts w:hint="default"/>
      </w:rPr>
    </w:lvl>
  </w:abstractNum>
  <w:abstractNum w:abstractNumId="8">
    <w:nsid w:val="552D5E09"/>
    <w:multiLevelType w:val="multilevel"/>
    <w:tmpl w:val="B434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156C7"/>
    <w:multiLevelType w:val="hybridMultilevel"/>
    <w:tmpl w:val="25EAE01A"/>
    <w:lvl w:ilvl="0" w:tplc="8640DB28">
      <w:start w:val="1"/>
      <w:numFmt w:val="decimal"/>
      <w:lvlText w:val="%1."/>
      <w:lvlJc w:val="left"/>
      <w:pPr>
        <w:ind w:left="462" w:hanging="360"/>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10">
    <w:nsid w:val="66F75CAD"/>
    <w:multiLevelType w:val="hybridMultilevel"/>
    <w:tmpl w:val="458A0BFA"/>
    <w:lvl w:ilvl="0" w:tplc="D924C8F8">
      <w:start w:val="4"/>
      <w:numFmt w:val="bullet"/>
      <w:lvlText w:val="-"/>
      <w:lvlJc w:val="left"/>
      <w:pPr>
        <w:ind w:left="720" w:hanging="360"/>
      </w:pPr>
      <w:rPr>
        <w:rFonts w:ascii="Calibri" w:eastAsia="Calibr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6FC7261"/>
    <w:multiLevelType w:val="hybridMultilevel"/>
    <w:tmpl w:val="EDBE14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4"/>
  </w:num>
  <w:num w:numId="5">
    <w:abstractNumId w:val="8"/>
  </w:num>
  <w:num w:numId="6">
    <w:abstractNumId w:val="3"/>
  </w:num>
  <w:num w:numId="7">
    <w:abstractNumId w:val="10"/>
  </w:num>
  <w:num w:numId="8">
    <w:abstractNumId w:val="5"/>
  </w:num>
  <w:num w:numId="9">
    <w:abstractNumId w:val="2"/>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00"/>
    <w:rsid w:val="00006F66"/>
    <w:rsid w:val="00045282"/>
    <w:rsid w:val="001355F9"/>
    <w:rsid w:val="003B0C92"/>
    <w:rsid w:val="004260C3"/>
    <w:rsid w:val="0042614F"/>
    <w:rsid w:val="00431BC1"/>
    <w:rsid w:val="0055721E"/>
    <w:rsid w:val="005E5400"/>
    <w:rsid w:val="00652E7F"/>
    <w:rsid w:val="006A09D2"/>
    <w:rsid w:val="00781BA1"/>
    <w:rsid w:val="007A5510"/>
    <w:rsid w:val="007F6126"/>
    <w:rsid w:val="00894B9B"/>
    <w:rsid w:val="008A10B8"/>
    <w:rsid w:val="00A63BA9"/>
    <w:rsid w:val="00AF6D9F"/>
    <w:rsid w:val="00B6314E"/>
    <w:rsid w:val="00B76302"/>
    <w:rsid w:val="00BC6416"/>
    <w:rsid w:val="00BE2150"/>
    <w:rsid w:val="00C545DF"/>
    <w:rsid w:val="00CC1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416"/>
    <w:pPr>
      <w:ind w:left="720"/>
      <w:contextualSpacing/>
    </w:pPr>
  </w:style>
  <w:style w:type="table" w:styleId="TableGrid">
    <w:name w:val="Table Grid"/>
    <w:basedOn w:val="TableNormal"/>
    <w:uiPriority w:val="39"/>
    <w:rsid w:val="00BC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1AE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A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416"/>
    <w:pPr>
      <w:ind w:left="720"/>
      <w:contextualSpacing/>
    </w:pPr>
  </w:style>
  <w:style w:type="table" w:styleId="TableGrid">
    <w:name w:val="Table Grid"/>
    <w:basedOn w:val="TableNormal"/>
    <w:uiPriority w:val="39"/>
    <w:rsid w:val="00BC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1AE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A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Daly</dc:creator>
  <cp:lastModifiedBy>Admin</cp:lastModifiedBy>
  <cp:revision>2</cp:revision>
  <dcterms:created xsi:type="dcterms:W3CDTF">2015-12-04T03:18:00Z</dcterms:created>
  <dcterms:modified xsi:type="dcterms:W3CDTF">2015-12-04T03:18:00Z</dcterms:modified>
</cp:coreProperties>
</file>